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CA24" w14:textId="77777777" w:rsidR="007F0100" w:rsidRPr="0053628A" w:rsidRDefault="007F0100" w:rsidP="0053628A">
      <w:pPr>
        <w:tabs>
          <w:tab w:val="right" w:pos="9000"/>
        </w:tabs>
        <w:spacing w:after="0" w:line="240" w:lineRule="auto"/>
        <w:rPr>
          <w:rFonts w:ascii="Times New Roman" w:hAnsi="Times New Roman" w:cs="Times New Roman"/>
          <w:b/>
        </w:rPr>
      </w:pPr>
    </w:p>
    <w:p w14:paraId="7DB89B85" w14:textId="77777777" w:rsidR="00613B18" w:rsidRDefault="00613B18" w:rsidP="00613B18">
      <w:pPr>
        <w:tabs>
          <w:tab w:val="right" w:pos="9000"/>
        </w:tabs>
        <w:spacing w:after="0" w:line="240" w:lineRule="auto"/>
        <w:rPr>
          <w:rFonts w:ascii="Times New Roman" w:hAnsi="Times New Roman" w:cs="Times New Roman"/>
          <w:b/>
        </w:rPr>
      </w:pPr>
      <w:r>
        <w:rPr>
          <w:rFonts w:ascii="Times New Roman" w:hAnsi="Times New Roman" w:cs="Mangal"/>
          <w:b/>
          <w:cs/>
          <w:lang w:bidi="hi-IN"/>
        </w:rPr>
        <w:t>संदर्भ</w:t>
      </w:r>
      <w:r>
        <w:rPr>
          <w:rFonts w:ascii="Times New Roman" w:hAnsi="Times New Roman" w:cs="Mangal"/>
          <w:b/>
          <w:lang w:bidi="hi-IN"/>
        </w:rPr>
        <w:t xml:space="preserve"> </w:t>
      </w:r>
      <w:r w:rsidRPr="00BC584B">
        <w:rPr>
          <w:rFonts w:ascii="Times New Roman" w:hAnsi="Times New Roman" w:cs="Mangal"/>
          <w:b/>
          <w:cs/>
          <w:lang w:bidi="hi-IN"/>
        </w:rPr>
        <w:t>संख्या</w:t>
      </w:r>
      <w:r>
        <w:rPr>
          <w:rFonts w:ascii="Times New Roman" w:hAnsi="Times New Roman" w:cs="Mangal"/>
          <w:b/>
          <w:lang w:bidi="hi-IN"/>
        </w:rPr>
        <w:t>:</w:t>
      </w:r>
      <w:r>
        <w:rPr>
          <w:rFonts w:ascii="Times New Roman" w:hAnsi="Times New Roman" w:cs="Mangal"/>
          <w:b/>
          <w:lang w:bidi="hi-IN"/>
        </w:rPr>
        <w:tab/>
      </w:r>
      <w:r w:rsidRPr="00BC584B">
        <w:rPr>
          <w:rFonts w:ascii="Times New Roman" w:hAnsi="Times New Roman" w:cs="Mangal"/>
          <w:b/>
          <w:cs/>
          <w:lang w:bidi="hi-IN"/>
        </w:rPr>
        <w:t>दिनांक</w:t>
      </w:r>
      <w:r>
        <w:rPr>
          <w:rFonts w:ascii="Times New Roman" w:hAnsi="Times New Roman" w:cs="Mangal"/>
          <w:b/>
          <w:lang w:bidi="hi-IN"/>
        </w:rPr>
        <w:t>/</w:t>
      </w:r>
      <w:r w:rsidRPr="00BC584B">
        <w:rPr>
          <w:rFonts w:ascii="Times New Roman" w:hAnsi="Times New Roman" w:cs="Times New Roman"/>
          <w:b/>
        </w:rPr>
        <w:t xml:space="preserve"> </w:t>
      </w:r>
      <w:r w:rsidRPr="00E55FDE">
        <w:rPr>
          <w:rFonts w:ascii="Times New Roman" w:hAnsi="Times New Roman" w:cs="Times New Roman"/>
          <w:b/>
        </w:rPr>
        <w:t>Dated:……………………</w:t>
      </w:r>
    </w:p>
    <w:p w14:paraId="2E33325B" w14:textId="77777777" w:rsidR="00613B18" w:rsidRPr="00E55FDE" w:rsidRDefault="00613B18" w:rsidP="00613B18">
      <w:pPr>
        <w:tabs>
          <w:tab w:val="right" w:pos="9000"/>
        </w:tabs>
        <w:spacing w:after="0" w:line="240" w:lineRule="auto"/>
        <w:rPr>
          <w:rFonts w:ascii="Times New Roman" w:hAnsi="Times New Roman" w:cs="Times New Roman"/>
          <w:b/>
        </w:rPr>
      </w:pPr>
      <w:r w:rsidRPr="00E55FDE">
        <w:rPr>
          <w:rFonts w:ascii="Times New Roman" w:hAnsi="Times New Roman" w:cs="Times New Roman"/>
          <w:b/>
        </w:rPr>
        <w:t>Ref. No. -</w:t>
      </w:r>
      <w:r w:rsidRPr="00E55FDE">
        <w:rPr>
          <w:rFonts w:ascii="Times New Roman" w:hAnsi="Times New Roman" w:cs="Times New Roman"/>
        </w:rPr>
        <w:tab/>
      </w:r>
    </w:p>
    <w:p w14:paraId="7D1F9C67" w14:textId="77777777" w:rsidR="00613B18" w:rsidRPr="00E55FDE" w:rsidRDefault="00613B18" w:rsidP="00613B18">
      <w:pPr>
        <w:spacing w:after="0" w:line="240" w:lineRule="auto"/>
        <w:rPr>
          <w:rFonts w:ascii="Times New Roman" w:hAnsi="Times New Roman" w:cs="Times New Roman"/>
        </w:rPr>
      </w:pPr>
    </w:p>
    <w:p w14:paraId="40C02955" w14:textId="77777777" w:rsidR="00613B18" w:rsidRDefault="00613B18" w:rsidP="00613B18">
      <w:pPr>
        <w:tabs>
          <w:tab w:val="left" w:pos="900"/>
        </w:tabs>
        <w:spacing w:after="0" w:line="240" w:lineRule="auto"/>
        <w:ind w:left="900" w:hanging="900"/>
        <w:jc w:val="both"/>
        <w:rPr>
          <w:rFonts w:ascii="Times New Roman" w:hAnsi="Times New Roman" w:cs="Times New Roman"/>
          <w:b/>
        </w:rPr>
      </w:pPr>
      <w:r w:rsidRPr="002B659D">
        <w:rPr>
          <w:rFonts w:ascii="Times New Roman" w:hAnsi="Times New Roman" w:cs="Mangal"/>
          <w:b/>
          <w:cs/>
          <w:lang w:bidi="hi-IN"/>
        </w:rPr>
        <w:t xml:space="preserve">विषय: </w:t>
      </w:r>
      <w:r>
        <w:rPr>
          <w:rFonts w:ascii="Times New Roman" w:hAnsi="Times New Roman" w:cs="Mangal"/>
          <w:b/>
          <w:lang w:bidi="hi-IN"/>
        </w:rPr>
        <w:tab/>
      </w:r>
      <w:r w:rsidRPr="002B659D">
        <w:rPr>
          <w:rFonts w:ascii="Times New Roman" w:hAnsi="Times New Roman" w:cs="Mangal"/>
          <w:b/>
          <w:cs/>
          <w:lang w:bidi="hi-IN"/>
        </w:rPr>
        <w:t xml:space="preserve">बायोटेक्नोलॉजी इंडस्ट्री पार्टनरशिप प्रोग्राम (बीआईपीपी) के तहत </w:t>
      </w:r>
      <w:r>
        <w:rPr>
          <w:rFonts w:ascii="Times New Roman" w:hAnsi="Times New Roman" w:cs="Mangal"/>
          <w:b/>
          <w:lang w:bidi="hi-IN"/>
        </w:rPr>
        <w:t>“</w:t>
      </w:r>
      <w:r w:rsidR="00CF6318">
        <w:rPr>
          <w:rFonts w:ascii="Times New Roman" w:hAnsi="Times New Roman" w:cs="Times New Roman"/>
          <w:b/>
        </w:rPr>
        <w:t>……………………..</w:t>
      </w:r>
      <w:r w:rsidR="00931610" w:rsidRPr="00931610">
        <w:rPr>
          <w:rFonts w:ascii="Times New Roman" w:hAnsi="Times New Roman" w:cs="Times New Roman"/>
          <w:b/>
        </w:rPr>
        <w:t xml:space="preserve"> </w:t>
      </w:r>
      <w:r w:rsidRPr="002B659D">
        <w:rPr>
          <w:rFonts w:ascii="Times New Roman" w:hAnsi="Times New Roman" w:cs="Mangal"/>
          <w:b/>
          <w:cs/>
          <w:lang w:bidi="hi-IN"/>
        </w:rPr>
        <w:t>" नामक परियोजना का वित्तपोषण।</w:t>
      </w:r>
    </w:p>
    <w:p w14:paraId="26FE7CEB" w14:textId="77777777" w:rsidR="00613B18" w:rsidRDefault="00613B18" w:rsidP="00613B18">
      <w:pPr>
        <w:tabs>
          <w:tab w:val="left" w:pos="900"/>
        </w:tabs>
        <w:spacing w:after="0" w:line="240" w:lineRule="auto"/>
        <w:ind w:left="900" w:hanging="900"/>
        <w:jc w:val="both"/>
        <w:rPr>
          <w:rFonts w:ascii="Times New Roman" w:hAnsi="Times New Roman" w:cs="Times New Roman"/>
          <w:b/>
        </w:rPr>
      </w:pPr>
    </w:p>
    <w:p w14:paraId="0C0B1173" w14:textId="77777777" w:rsidR="00613B18" w:rsidRPr="00E55FDE" w:rsidRDefault="00613B18" w:rsidP="00613B18">
      <w:pPr>
        <w:tabs>
          <w:tab w:val="left" w:pos="900"/>
        </w:tabs>
        <w:spacing w:after="0" w:line="240" w:lineRule="auto"/>
        <w:ind w:left="900" w:hanging="900"/>
        <w:jc w:val="both"/>
        <w:rPr>
          <w:rFonts w:ascii="Times New Roman" w:hAnsi="Times New Roman" w:cs="Times New Roman"/>
          <w:b/>
        </w:rPr>
      </w:pPr>
      <w:r w:rsidRPr="00E55FDE">
        <w:rPr>
          <w:rFonts w:ascii="Times New Roman" w:hAnsi="Times New Roman" w:cs="Times New Roman"/>
          <w:b/>
        </w:rPr>
        <w:t>Subject:</w:t>
      </w:r>
      <w:r w:rsidRPr="00E55FDE">
        <w:rPr>
          <w:rFonts w:ascii="Times New Roman" w:hAnsi="Times New Roman" w:cs="Times New Roman"/>
        </w:rPr>
        <w:t xml:space="preserve"> </w:t>
      </w:r>
      <w:r w:rsidRPr="00E55FDE">
        <w:rPr>
          <w:rFonts w:ascii="Times New Roman" w:hAnsi="Times New Roman" w:cs="Times New Roman"/>
        </w:rPr>
        <w:tab/>
      </w:r>
      <w:r w:rsidRPr="00E55FDE">
        <w:rPr>
          <w:rFonts w:ascii="Times New Roman" w:hAnsi="Times New Roman" w:cs="Times New Roman"/>
          <w:b/>
        </w:rPr>
        <w:t>Funding of Project entitled “</w:t>
      </w:r>
      <w:r w:rsidR="00CF6318">
        <w:rPr>
          <w:rFonts w:ascii="Times New Roman" w:hAnsi="Times New Roman" w:cs="Times New Roman"/>
          <w:b/>
        </w:rPr>
        <w:t>…………………………………………….</w:t>
      </w:r>
      <w:r w:rsidRPr="00E55FDE">
        <w:rPr>
          <w:rFonts w:ascii="Times New Roman" w:hAnsi="Times New Roman" w:cs="Times New Roman"/>
          <w:b/>
        </w:rPr>
        <w:t>” for funding under Biotechnology Industry Partnership Programme (BIPP).</w:t>
      </w:r>
    </w:p>
    <w:p w14:paraId="1FA92698" w14:textId="77777777" w:rsidR="00511E08" w:rsidRPr="0053628A" w:rsidRDefault="00511E08" w:rsidP="0053628A">
      <w:pPr>
        <w:tabs>
          <w:tab w:val="left" w:pos="900"/>
          <w:tab w:val="right" w:pos="9000"/>
        </w:tabs>
        <w:spacing w:after="0" w:line="240" w:lineRule="auto"/>
        <w:ind w:left="900" w:hanging="900"/>
        <w:rPr>
          <w:rFonts w:ascii="Times New Roman" w:hAnsi="Times New Roman" w:cs="Times New Roman"/>
          <w:b/>
        </w:rPr>
      </w:pPr>
    </w:p>
    <w:p w14:paraId="373A6970" w14:textId="77777777" w:rsidR="00511E08" w:rsidRPr="0053628A" w:rsidRDefault="00511E08" w:rsidP="0053628A">
      <w:pPr>
        <w:tabs>
          <w:tab w:val="right" w:pos="9000"/>
        </w:tabs>
        <w:spacing w:after="0" w:line="240" w:lineRule="auto"/>
        <w:ind w:left="90"/>
        <w:jc w:val="center"/>
        <w:rPr>
          <w:rFonts w:ascii="Times New Roman" w:eastAsia="Times New Roman" w:hAnsi="Times New Roman" w:cs="Times New Roman"/>
          <w:b/>
          <w:bCs/>
          <w:color w:val="003D79"/>
          <w:u w:val="single"/>
        </w:rPr>
      </w:pPr>
      <w:r w:rsidRPr="0053628A">
        <w:rPr>
          <w:rFonts w:ascii="Times New Roman" w:eastAsia="Times New Roman" w:hAnsi="Times New Roman" w:cs="Times New Roman"/>
          <w:b/>
          <w:bCs/>
          <w:color w:val="003D79"/>
          <w:u w:val="single"/>
        </w:rPr>
        <w:t>GRANT-IN-AID LETTER AGREEMENT</w:t>
      </w:r>
    </w:p>
    <w:p w14:paraId="56EBCDD2" w14:textId="77777777" w:rsidR="00511E08" w:rsidRPr="0053628A" w:rsidRDefault="00511E08" w:rsidP="0053628A">
      <w:pPr>
        <w:tabs>
          <w:tab w:val="right" w:pos="9000"/>
        </w:tabs>
        <w:spacing w:after="0" w:line="240" w:lineRule="auto"/>
        <w:ind w:left="90"/>
        <w:jc w:val="center"/>
        <w:rPr>
          <w:rFonts w:ascii="Times New Roman" w:eastAsia="Times New Roman" w:hAnsi="Times New Roman" w:cs="Times New Roman"/>
          <w:b/>
          <w:bCs/>
          <w:color w:val="003D79"/>
          <w:u w:val="single"/>
        </w:rPr>
      </w:pPr>
    </w:p>
    <w:p w14:paraId="2F43CCDA" w14:textId="77777777" w:rsidR="00511E08" w:rsidRPr="0053628A" w:rsidRDefault="00511E08" w:rsidP="0053628A">
      <w:pPr>
        <w:tabs>
          <w:tab w:val="right" w:pos="9000"/>
        </w:tabs>
        <w:spacing w:after="0" w:line="240" w:lineRule="auto"/>
        <w:ind w:left="90"/>
        <w:jc w:val="both"/>
        <w:rPr>
          <w:rFonts w:ascii="Times New Roman" w:eastAsia="Times New Roman" w:hAnsi="Times New Roman" w:cs="Times New Roman"/>
        </w:rPr>
      </w:pPr>
      <w:r w:rsidRPr="0053628A">
        <w:rPr>
          <w:rFonts w:ascii="Times New Roman" w:eastAsia="Times New Roman" w:hAnsi="Times New Roman" w:cs="Times New Roman"/>
        </w:rPr>
        <w:t>This Grant-in-aid Letter Agreement (hereinafter called as "GLA") is between Biotechnology Industry Research Assistance Council, a Government of India enterprise, incorporated under the Companies Act, 2013 having its office at 1st Floor, MTNL Building, 9, CGO Complex, Lodhi Road, New Delhi- 110003 (the "BIRAC") and the entities mentioned below for research proposal entitled "</w:t>
      </w:r>
      <w:r w:rsidR="00CF6318">
        <w:rPr>
          <w:rFonts w:ascii="Times New Roman" w:eastAsia="Times New Roman" w:hAnsi="Times New Roman" w:cs="Times New Roman"/>
          <w:b/>
          <w:bCs/>
          <w:u w:val="single"/>
        </w:rPr>
        <w:t>………………………………………………………………………………………………..</w:t>
      </w:r>
      <w:r w:rsidR="00F1557C" w:rsidRPr="00F1557C">
        <w:rPr>
          <w:rFonts w:ascii="Times New Roman" w:eastAsia="Times New Roman" w:hAnsi="Times New Roman" w:cs="Times New Roman"/>
          <w:b/>
          <w:bCs/>
          <w:u w:val="single"/>
        </w:rPr>
        <w:t xml:space="preserve"> </w:t>
      </w:r>
      <w:r w:rsidRPr="0053628A">
        <w:rPr>
          <w:rFonts w:ascii="Times New Roman" w:eastAsia="Times New Roman" w:hAnsi="Times New Roman" w:cs="Times New Roman"/>
        </w:rPr>
        <w:t>"</w:t>
      </w:r>
    </w:p>
    <w:p w14:paraId="57169FAF" w14:textId="77777777" w:rsidR="00511E08" w:rsidRPr="0053628A" w:rsidRDefault="00511E08" w:rsidP="0053628A">
      <w:pPr>
        <w:tabs>
          <w:tab w:val="right" w:pos="9000"/>
        </w:tabs>
        <w:spacing w:after="0" w:line="240" w:lineRule="auto"/>
        <w:ind w:left="90"/>
        <w:jc w:val="both"/>
        <w:rPr>
          <w:rFonts w:ascii="Times New Roman" w:eastAsia="Times New Roman" w:hAnsi="Times New Roman" w:cs="Times New Roman"/>
        </w:rPr>
      </w:pPr>
    </w:p>
    <w:p w14:paraId="19F8EA46" w14:textId="77777777" w:rsidR="00511E08" w:rsidRPr="0053628A" w:rsidRDefault="00511E08" w:rsidP="0053628A">
      <w:pPr>
        <w:tabs>
          <w:tab w:val="left" w:pos="720"/>
          <w:tab w:val="right" w:pos="9000"/>
        </w:tabs>
        <w:spacing w:after="0" w:line="240" w:lineRule="auto"/>
        <w:ind w:left="720" w:hanging="630"/>
        <w:jc w:val="both"/>
        <w:rPr>
          <w:rFonts w:ascii="Times New Roman" w:eastAsia="Times New Roman" w:hAnsi="Times New Roman" w:cs="Times New Roman"/>
          <w:b/>
          <w:bCs/>
          <w:color w:val="333333"/>
        </w:rPr>
      </w:pPr>
      <w:r w:rsidRPr="0053628A">
        <w:rPr>
          <w:rFonts w:ascii="Times New Roman" w:eastAsia="Times New Roman" w:hAnsi="Times New Roman" w:cs="Times New Roman"/>
          <w:color w:val="333333"/>
        </w:rPr>
        <w:t>1.</w:t>
      </w:r>
      <w:r w:rsidR="00316E0E" w:rsidRPr="0053628A">
        <w:rPr>
          <w:rFonts w:ascii="Times New Roman" w:eastAsia="Times New Roman" w:hAnsi="Times New Roman" w:cs="Times New Roman"/>
          <w:color w:val="333333"/>
        </w:rPr>
        <w:tab/>
      </w:r>
      <w:r w:rsidRPr="0053628A">
        <w:rPr>
          <w:rFonts w:ascii="Times New Roman" w:eastAsia="Times New Roman" w:hAnsi="Times New Roman" w:cs="Times New Roman"/>
          <w:b/>
          <w:bCs/>
          <w:color w:val="333333"/>
        </w:rPr>
        <w:t>Recipient(s) and Designated Project Investigator(s):</w:t>
      </w:r>
    </w:p>
    <w:p w14:paraId="7D402FE8" w14:textId="77777777" w:rsidR="00316E0E" w:rsidRPr="0053628A" w:rsidRDefault="00316E0E" w:rsidP="0053628A">
      <w:pPr>
        <w:tabs>
          <w:tab w:val="left" w:pos="720"/>
          <w:tab w:val="right" w:pos="9000"/>
        </w:tabs>
        <w:spacing w:after="0" w:line="240" w:lineRule="auto"/>
        <w:ind w:left="720" w:hanging="63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00"/>
        <w:gridCol w:w="3853"/>
        <w:gridCol w:w="3557"/>
      </w:tblGrid>
      <w:tr w:rsidR="00316E0E" w:rsidRPr="0053628A" w14:paraId="1AA46321" w14:textId="77777777" w:rsidTr="00F1557C">
        <w:tc>
          <w:tcPr>
            <w:tcW w:w="805" w:type="dxa"/>
          </w:tcPr>
          <w:p w14:paraId="227AC521" w14:textId="77777777" w:rsidR="00316E0E" w:rsidRPr="0053628A" w:rsidRDefault="00316E0E" w:rsidP="0053628A">
            <w:pPr>
              <w:jc w:val="center"/>
              <w:rPr>
                <w:rFonts w:ascii="Times New Roman" w:eastAsia="Times New Roman" w:hAnsi="Times New Roman" w:cs="Times New Roman"/>
                <w:b/>
                <w:bCs/>
              </w:rPr>
            </w:pPr>
            <w:r w:rsidRPr="0053628A">
              <w:rPr>
                <w:rFonts w:ascii="Times New Roman" w:eastAsia="Times New Roman" w:hAnsi="Times New Roman" w:cs="Times New Roman"/>
                <w:b/>
                <w:bCs/>
              </w:rPr>
              <w:t>S. No.</w:t>
            </w:r>
          </w:p>
        </w:tc>
        <w:tc>
          <w:tcPr>
            <w:tcW w:w="3893" w:type="dxa"/>
          </w:tcPr>
          <w:p w14:paraId="5AE9418D" w14:textId="77777777" w:rsidR="00316E0E" w:rsidRPr="0053628A" w:rsidRDefault="00316E0E" w:rsidP="0053628A">
            <w:pPr>
              <w:jc w:val="center"/>
              <w:rPr>
                <w:rFonts w:ascii="Times New Roman" w:eastAsia="Times New Roman" w:hAnsi="Times New Roman" w:cs="Times New Roman"/>
                <w:b/>
                <w:bCs/>
              </w:rPr>
            </w:pPr>
            <w:r w:rsidRPr="0053628A">
              <w:rPr>
                <w:rFonts w:ascii="Times New Roman" w:eastAsia="Times New Roman" w:hAnsi="Times New Roman" w:cs="Times New Roman"/>
                <w:b/>
                <w:bCs/>
              </w:rPr>
              <w:t>Recipient(s)</w:t>
            </w:r>
          </w:p>
        </w:tc>
        <w:tc>
          <w:tcPr>
            <w:tcW w:w="3598" w:type="dxa"/>
          </w:tcPr>
          <w:p w14:paraId="4184B1C3" w14:textId="77777777" w:rsidR="00316E0E" w:rsidRPr="0053628A" w:rsidRDefault="00316E0E" w:rsidP="0053628A">
            <w:pPr>
              <w:jc w:val="center"/>
              <w:rPr>
                <w:rFonts w:ascii="Times New Roman" w:eastAsia="Times New Roman" w:hAnsi="Times New Roman" w:cs="Times New Roman"/>
                <w:b/>
                <w:bCs/>
              </w:rPr>
            </w:pPr>
            <w:r w:rsidRPr="0053628A">
              <w:rPr>
                <w:rFonts w:ascii="Times New Roman" w:eastAsia="Times New Roman" w:hAnsi="Times New Roman" w:cs="Times New Roman"/>
                <w:b/>
                <w:bCs/>
              </w:rPr>
              <w:t>Designated Project Investigator</w:t>
            </w:r>
          </w:p>
        </w:tc>
      </w:tr>
      <w:tr w:rsidR="00316E0E" w:rsidRPr="0053628A" w14:paraId="50AC20BA" w14:textId="77777777" w:rsidTr="00F1557C">
        <w:tc>
          <w:tcPr>
            <w:tcW w:w="805" w:type="dxa"/>
          </w:tcPr>
          <w:p w14:paraId="2F7BA1EF" w14:textId="77777777" w:rsidR="00316E0E" w:rsidRPr="0053628A" w:rsidRDefault="00073614" w:rsidP="0053628A">
            <w:pPr>
              <w:tabs>
                <w:tab w:val="left" w:pos="720"/>
                <w:tab w:val="right" w:pos="9000"/>
              </w:tabs>
              <w:jc w:val="both"/>
              <w:rPr>
                <w:rFonts w:ascii="Times New Roman" w:hAnsi="Times New Roman" w:cs="Times New Roman"/>
                <w:b/>
              </w:rPr>
            </w:pPr>
            <w:r w:rsidRPr="0053628A">
              <w:rPr>
                <w:rFonts w:ascii="Times New Roman" w:hAnsi="Times New Roman" w:cs="Times New Roman"/>
                <w:b/>
              </w:rPr>
              <w:t>1</w:t>
            </w:r>
          </w:p>
        </w:tc>
        <w:tc>
          <w:tcPr>
            <w:tcW w:w="3893" w:type="dxa"/>
          </w:tcPr>
          <w:p w14:paraId="35002976" w14:textId="77777777" w:rsidR="00316E0E" w:rsidRPr="0053628A" w:rsidRDefault="00316E0E" w:rsidP="00CF6318">
            <w:pPr>
              <w:tabs>
                <w:tab w:val="left" w:pos="720"/>
                <w:tab w:val="right" w:pos="9000"/>
              </w:tabs>
              <w:jc w:val="both"/>
              <w:rPr>
                <w:rFonts w:ascii="Times New Roman" w:hAnsi="Times New Roman" w:cs="Times New Roman"/>
                <w:b/>
              </w:rPr>
            </w:pPr>
            <w:r w:rsidRPr="0053628A">
              <w:rPr>
                <w:rFonts w:ascii="Times New Roman" w:eastAsia="Times New Roman" w:hAnsi="Times New Roman" w:cs="Times New Roman"/>
              </w:rPr>
              <w:t xml:space="preserve">M/s </w:t>
            </w:r>
            <w:r w:rsidR="00CF6318">
              <w:rPr>
                <w:rFonts w:ascii="Times New Roman" w:eastAsia="Times New Roman" w:hAnsi="Times New Roman" w:cs="Times New Roman"/>
                <w:b/>
                <w:bCs/>
              </w:rPr>
              <w:t>………….</w:t>
            </w:r>
            <w:r w:rsidR="00BB693B">
              <w:rPr>
                <w:rFonts w:ascii="Times New Roman" w:eastAsia="Times New Roman" w:hAnsi="Times New Roman" w:cs="Times New Roman"/>
                <w:b/>
                <w:bCs/>
              </w:rPr>
              <w:t xml:space="preserve"> </w:t>
            </w:r>
            <w:r w:rsidRPr="0053628A">
              <w:rPr>
                <w:rFonts w:ascii="Times New Roman" w:eastAsia="Times New Roman" w:hAnsi="Times New Roman" w:cs="Times New Roman"/>
              </w:rPr>
              <w:t xml:space="preserve">a Company incorporated under the Companies Act, 2013 having its registered office at </w:t>
            </w:r>
            <w:r w:rsidR="00CF6318">
              <w:rPr>
                <w:rFonts w:ascii="Times New Roman" w:eastAsia="Times New Roman" w:hAnsi="Times New Roman" w:cs="Times New Roman"/>
                <w:b/>
                <w:bCs/>
              </w:rPr>
              <w:t>………………</w:t>
            </w:r>
            <w:r w:rsidRPr="0053628A">
              <w:rPr>
                <w:rFonts w:ascii="Times New Roman" w:eastAsia="Times New Roman" w:hAnsi="Times New Roman" w:cs="Times New Roman"/>
              </w:rPr>
              <w:t>, hereinafter referred to as the "Company" (which expression shall wherever the context so admits include its successors in interest, liquidators, administrators and permitted assignees).</w:t>
            </w:r>
          </w:p>
        </w:tc>
        <w:tc>
          <w:tcPr>
            <w:tcW w:w="3598" w:type="dxa"/>
          </w:tcPr>
          <w:p w14:paraId="62437353" w14:textId="77777777" w:rsidR="00316E0E" w:rsidRPr="0053628A" w:rsidRDefault="00316E0E" w:rsidP="00F1557C">
            <w:pPr>
              <w:ind w:left="144"/>
              <w:rPr>
                <w:rFonts w:ascii="Times New Roman" w:hAnsi="Times New Roman" w:cs="Times New Roman"/>
                <w:b/>
              </w:rPr>
            </w:pPr>
          </w:p>
        </w:tc>
      </w:tr>
      <w:tr w:rsidR="00073614" w:rsidRPr="0053628A" w14:paraId="45EF848C" w14:textId="77777777" w:rsidTr="00F1557C">
        <w:tc>
          <w:tcPr>
            <w:tcW w:w="805" w:type="dxa"/>
          </w:tcPr>
          <w:p w14:paraId="767056C9" w14:textId="77777777" w:rsidR="00073614" w:rsidRPr="0053628A" w:rsidRDefault="00073614" w:rsidP="0053628A">
            <w:pPr>
              <w:tabs>
                <w:tab w:val="left" w:pos="720"/>
                <w:tab w:val="right" w:pos="9000"/>
              </w:tabs>
              <w:jc w:val="both"/>
              <w:rPr>
                <w:rFonts w:ascii="Times New Roman" w:hAnsi="Times New Roman" w:cs="Times New Roman"/>
                <w:b/>
              </w:rPr>
            </w:pPr>
            <w:r w:rsidRPr="0053628A">
              <w:rPr>
                <w:rFonts w:ascii="Times New Roman" w:hAnsi="Times New Roman" w:cs="Times New Roman"/>
                <w:b/>
              </w:rPr>
              <w:t>2</w:t>
            </w:r>
          </w:p>
        </w:tc>
        <w:tc>
          <w:tcPr>
            <w:tcW w:w="3893" w:type="dxa"/>
          </w:tcPr>
          <w:p w14:paraId="4EBE4758" w14:textId="77777777" w:rsidR="00073614" w:rsidRPr="0053628A" w:rsidRDefault="001168AA" w:rsidP="00CF6318">
            <w:pPr>
              <w:tabs>
                <w:tab w:val="left" w:pos="720"/>
                <w:tab w:val="right" w:pos="9000"/>
              </w:tabs>
              <w:jc w:val="both"/>
              <w:rPr>
                <w:rFonts w:ascii="Times New Roman" w:eastAsia="Times New Roman" w:hAnsi="Times New Roman" w:cs="Times New Roman"/>
              </w:rPr>
            </w:pPr>
            <w:r w:rsidRPr="001168AA">
              <w:rPr>
                <w:rFonts w:ascii="Times New Roman" w:eastAsia="Times New Roman" w:hAnsi="Times New Roman" w:cs="Times New Roman"/>
              </w:rPr>
              <w:t xml:space="preserve">The </w:t>
            </w:r>
            <w:r w:rsidR="00CF6318">
              <w:rPr>
                <w:rFonts w:ascii="Times New Roman" w:eastAsia="Times New Roman" w:hAnsi="Times New Roman" w:cs="Times New Roman"/>
              </w:rPr>
              <w:t>………………..</w:t>
            </w:r>
            <w:r w:rsidRPr="001168AA">
              <w:rPr>
                <w:rFonts w:ascii="Times New Roman" w:eastAsia="Times New Roman" w:hAnsi="Times New Roman" w:cs="Times New Roman"/>
              </w:rPr>
              <w:t xml:space="preserve"> </w:t>
            </w:r>
            <w:r w:rsidR="00073614" w:rsidRPr="0053628A">
              <w:rPr>
                <w:rFonts w:ascii="Times New Roman" w:eastAsia="Times New Roman" w:hAnsi="Times New Roman" w:cs="Times New Roman"/>
              </w:rPr>
              <w:t xml:space="preserve">an Institute having its office at </w:t>
            </w:r>
            <w:r w:rsidR="00CF6318">
              <w:rPr>
                <w:rFonts w:ascii="Times New Roman" w:eastAsia="Times New Roman" w:hAnsi="Times New Roman" w:cs="Times New Roman"/>
                <w:b/>
              </w:rPr>
              <w:t>……………</w:t>
            </w:r>
            <w:proofErr w:type="gramStart"/>
            <w:r w:rsidR="00CF6318">
              <w:rPr>
                <w:rFonts w:ascii="Times New Roman" w:eastAsia="Times New Roman" w:hAnsi="Times New Roman" w:cs="Times New Roman"/>
                <w:b/>
              </w:rPr>
              <w:t>…..</w:t>
            </w:r>
            <w:proofErr w:type="gramEnd"/>
            <w:r w:rsidR="00073614" w:rsidRPr="0053628A">
              <w:rPr>
                <w:rFonts w:ascii="Times New Roman" w:eastAsia="Times New Roman" w:hAnsi="Times New Roman" w:cs="Times New Roman"/>
              </w:rPr>
              <w:t>, hereinafter referred to as the "Institute" (which expression shall wherever the context so admits include its successors in interest, liquidators, administrators and permitted assignees).</w:t>
            </w:r>
          </w:p>
        </w:tc>
        <w:tc>
          <w:tcPr>
            <w:tcW w:w="3598" w:type="dxa"/>
          </w:tcPr>
          <w:p w14:paraId="74C3CB37" w14:textId="77777777" w:rsidR="004B1BEA" w:rsidRPr="004B1BEA" w:rsidRDefault="004B1BEA" w:rsidP="00F1557C">
            <w:pPr>
              <w:ind w:left="144"/>
              <w:rPr>
                <w:rFonts w:ascii="Times New Roman" w:eastAsia="Times New Roman" w:hAnsi="Times New Roman" w:cs="Times New Roman"/>
              </w:rPr>
            </w:pPr>
          </w:p>
          <w:p w14:paraId="1657EB6D" w14:textId="77777777" w:rsidR="00073614" w:rsidRPr="0053628A" w:rsidRDefault="00073614" w:rsidP="0053628A">
            <w:pPr>
              <w:ind w:left="149"/>
              <w:rPr>
                <w:rFonts w:ascii="Times New Roman" w:eastAsia="Times New Roman" w:hAnsi="Times New Roman" w:cs="Times New Roman"/>
              </w:rPr>
            </w:pPr>
          </w:p>
        </w:tc>
      </w:tr>
    </w:tbl>
    <w:p w14:paraId="10BCC16F" w14:textId="77777777" w:rsidR="00316E0E" w:rsidRDefault="00316E0E" w:rsidP="0053628A">
      <w:pPr>
        <w:tabs>
          <w:tab w:val="left" w:pos="720"/>
          <w:tab w:val="right" w:pos="9000"/>
        </w:tabs>
        <w:spacing w:after="0" w:line="240" w:lineRule="auto"/>
        <w:ind w:left="720" w:hanging="630"/>
        <w:jc w:val="both"/>
        <w:rPr>
          <w:rFonts w:ascii="Times New Roman" w:hAnsi="Times New Roman" w:cs="Times New Roman"/>
          <w:b/>
        </w:rPr>
      </w:pPr>
    </w:p>
    <w:p w14:paraId="3455793F" w14:textId="77777777" w:rsidR="001229EA" w:rsidRDefault="001229EA" w:rsidP="0053628A">
      <w:pPr>
        <w:tabs>
          <w:tab w:val="left" w:pos="720"/>
          <w:tab w:val="right" w:pos="9000"/>
        </w:tabs>
        <w:spacing w:after="0" w:line="240" w:lineRule="auto"/>
        <w:ind w:left="720" w:hanging="630"/>
        <w:jc w:val="both"/>
        <w:rPr>
          <w:rFonts w:ascii="Times New Roman" w:hAnsi="Times New Roman" w:cs="Times New Roman"/>
          <w:b/>
        </w:rPr>
      </w:pPr>
    </w:p>
    <w:p w14:paraId="4E192906" w14:textId="77777777" w:rsidR="00972466" w:rsidRPr="0053628A" w:rsidRDefault="00972466" w:rsidP="0053628A">
      <w:pPr>
        <w:tabs>
          <w:tab w:val="left" w:pos="720"/>
          <w:tab w:val="right" w:pos="9000"/>
        </w:tabs>
        <w:spacing w:after="0" w:line="240" w:lineRule="auto"/>
        <w:ind w:left="720" w:hanging="630"/>
        <w:jc w:val="both"/>
        <w:rPr>
          <w:rFonts w:ascii="Times New Roman" w:eastAsia="Times New Roman" w:hAnsi="Times New Roman" w:cs="Times New Roman"/>
          <w:b/>
          <w:bCs/>
        </w:rPr>
      </w:pPr>
      <w:r w:rsidRPr="0053628A">
        <w:rPr>
          <w:rFonts w:ascii="Times New Roman" w:eastAsia="Times New Roman" w:hAnsi="Times New Roman" w:cs="Times New Roman"/>
        </w:rPr>
        <w:t>2.</w:t>
      </w:r>
      <w:r w:rsidRPr="0053628A">
        <w:rPr>
          <w:rFonts w:ascii="Times New Roman" w:eastAsia="Times New Roman" w:hAnsi="Times New Roman" w:cs="Times New Roman"/>
        </w:rPr>
        <w:tab/>
      </w:r>
      <w:r w:rsidRPr="0053628A">
        <w:rPr>
          <w:rFonts w:ascii="Times New Roman" w:eastAsia="Times New Roman" w:hAnsi="Times New Roman" w:cs="Times New Roman"/>
          <w:b/>
          <w:bCs/>
        </w:rPr>
        <w:t>Aims &amp; Objectives:</w:t>
      </w:r>
    </w:p>
    <w:p w14:paraId="36479B6E" w14:textId="77777777" w:rsidR="00E64A77" w:rsidRPr="0053628A" w:rsidRDefault="00E64A77" w:rsidP="0053628A">
      <w:pPr>
        <w:tabs>
          <w:tab w:val="left" w:pos="720"/>
          <w:tab w:val="right" w:pos="9000"/>
        </w:tabs>
        <w:spacing w:after="0" w:line="240" w:lineRule="auto"/>
        <w:ind w:left="720" w:hanging="630"/>
        <w:jc w:val="both"/>
        <w:rPr>
          <w:rFonts w:ascii="Times New Roman" w:hAnsi="Times New Roman" w:cs="Times New Roman"/>
        </w:rPr>
      </w:pPr>
    </w:p>
    <w:p w14:paraId="7422930A" w14:textId="77777777" w:rsidR="00E64A77" w:rsidRDefault="00E64A77" w:rsidP="0053628A">
      <w:pPr>
        <w:tabs>
          <w:tab w:val="right" w:pos="9000"/>
        </w:tabs>
        <w:spacing w:after="0" w:line="240" w:lineRule="auto"/>
        <w:ind w:left="720"/>
        <w:jc w:val="both"/>
        <w:rPr>
          <w:rFonts w:ascii="Times New Roman" w:eastAsia="Times New Roman" w:hAnsi="Times New Roman" w:cs="Times New Roman"/>
          <w:b/>
          <w:bCs/>
        </w:rPr>
      </w:pPr>
      <w:r w:rsidRPr="0053628A">
        <w:rPr>
          <w:rFonts w:ascii="Times New Roman" w:eastAsia="Times New Roman" w:hAnsi="Times New Roman" w:cs="Times New Roman"/>
        </w:rPr>
        <w:t xml:space="preserve">The detailed aims and the objectives that are to be executed by the aforesaid are as per the detailed Project document, submitted including revisions / modifications incorporated therein (hereinafter called as "Project") and appended herein as </w:t>
      </w:r>
      <w:r w:rsidRPr="0053628A">
        <w:rPr>
          <w:rFonts w:ascii="Times New Roman" w:eastAsia="Times New Roman" w:hAnsi="Times New Roman" w:cs="Times New Roman"/>
          <w:b/>
          <w:bCs/>
        </w:rPr>
        <w:t>Schedule 3.</w:t>
      </w:r>
    </w:p>
    <w:p w14:paraId="6D6FDCCB" w14:textId="77777777" w:rsidR="003B63EC" w:rsidRPr="0053628A" w:rsidRDefault="003B63EC" w:rsidP="0053628A">
      <w:pPr>
        <w:tabs>
          <w:tab w:val="right" w:pos="9000"/>
        </w:tabs>
        <w:spacing w:after="0" w:line="240" w:lineRule="auto"/>
        <w:ind w:left="720"/>
        <w:jc w:val="both"/>
        <w:rPr>
          <w:rFonts w:ascii="Times New Roman" w:eastAsia="Times New Roman" w:hAnsi="Times New Roman" w:cs="Times New Roman"/>
        </w:rPr>
      </w:pPr>
    </w:p>
    <w:p w14:paraId="777642D1" w14:textId="77777777" w:rsidR="00E64A77" w:rsidRPr="0053628A" w:rsidRDefault="00E64A77" w:rsidP="0053628A">
      <w:pPr>
        <w:tabs>
          <w:tab w:val="right" w:pos="9000"/>
        </w:tabs>
        <w:spacing w:after="0" w:line="240" w:lineRule="auto"/>
        <w:ind w:left="720"/>
        <w:jc w:val="both"/>
        <w:rPr>
          <w:rFonts w:ascii="Times New Roman" w:eastAsia="Times New Roman" w:hAnsi="Times New Roman" w:cs="Times New Roman"/>
        </w:rPr>
      </w:pPr>
      <w:r w:rsidRPr="0053628A">
        <w:rPr>
          <w:rFonts w:ascii="Times New Roman" w:eastAsia="Times New Roman" w:hAnsi="Times New Roman" w:cs="Times New Roman"/>
        </w:rPr>
        <w:t>The main objectives proposed to be achieved from the project are enumerated hereunder:</w:t>
      </w:r>
    </w:p>
    <w:p w14:paraId="0EEE3B7F" w14:textId="77777777" w:rsidR="00E64A77" w:rsidRPr="0053628A" w:rsidRDefault="00E64A77" w:rsidP="0053628A">
      <w:pPr>
        <w:tabs>
          <w:tab w:val="right" w:pos="9000"/>
        </w:tabs>
        <w:spacing w:after="0" w:line="240" w:lineRule="auto"/>
        <w:ind w:left="720"/>
        <w:jc w:val="both"/>
        <w:rPr>
          <w:rFonts w:ascii="Times New Roman" w:hAnsi="Times New Roman" w:cs="Times New Roman"/>
          <w:b/>
          <w:bCs/>
        </w:rPr>
      </w:pPr>
    </w:p>
    <w:p w14:paraId="646D3C72" w14:textId="77777777" w:rsidR="00E64A77" w:rsidRPr="0053628A" w:rsidRDefault="00C70DF7" w:rsidP="007B125E">
      <w:pPr>
        <w:pStyle w:val="ListParagraph"/>
        <w:numPr>
          <w:ilvl w:val="0"/>
          <w:numId w:val="1"/>
        </w:numPr>
        <w:tabs>
          <w:tab w:val="left" w:pos="1440"/>
          <w:tab w:val="right" w:pos="9000"/>
        </w:tabs>
        <w:spacing w:after="0" w:line="240" w:lineRule="auto"/>
        <w:jc w:val="both"/>
        <w:rPr>
          <w:rFonts w:ascii="Times New Roman" w:hAnsi="Times New Roman" w:cs="Times New Roman"/>
          <w:b/>
        </w:rPr>
      </w:pPr>
      <w:r>
        <w:rPr>
          <w:rFonts w:ascii="Times New Roman" w:hAnsi="Times New Roman" w:cs="Times New Roman"/>
          <w:bCs/>
        </w:rPr>
        <w:t>…………………………………………………..</w:t>
      </w:r>
      <w:r w:rsidR="00256935" w:rsidRPr="0053628A">
        <w:rPr>
          <w:rFonts w:ascii="Times New Roman" w:hAnsi="Times New Roman" w:cs="Times New Roman"/>
          <w:bCs/>
        </w:rPr>
        <w:tab/>
      </w:r>
    </w:p>
    <w:p w14:paraId="4DB4BBED" w14:textId="77777777" w:rsidR="00823430" w:rsidRPr="0053628A" w:rsidRDefault="00823430" w:rsidP="0053628A">
      <w:pPr>
        <w:tabs>
          <w:tab w:val="left" w:pos="1440"/>
          <w:tab w:val="right" w:pos="9000"/>
        </w:tabs>
        <w:spacing w:after="0" w:line="240" w:lineRule="auto"/>
        <w:jc w:val="both"/>
        <w:rPr>
          <w:rFonts w:ascii="Times New Roman" w:hAnsi="Times New Roman" w:cs="Times New Roman"/>
          <w:b/>
        </w:rPr>
      </w:pPr>
    </w:p>
    <w:p w14:paraId="299A5D1F" w14:textId="77777777" w:rsidR="00823430" w:rsidRPr="0053628A" w:rsidRDefault="00823430" w:rsidP="0053628A">
      <w:pPr>
        <w:tabs>
          <w:tab w:val="left" w:pos="720"/>
          <w:tab w:val="right" w:pos="9000"/>
        </w:tabs>
        <w:spacing w:after="0" w:line="240" w:lineRule="auto"/>
        <w:ind w:left="720" w:hanging="630"/>
        <w:jc w:val="both"/>
        <w:rPr>
          <w:rFonts w:ascii="Times New Roman" w:eastAsia="Times New Roman" w:hAnsi="Times New Roman" w:cs="Times New Roman"/>
        </w:rPr>
      </w:pPr>
      <w:r w:rsidRPr="0053628A">
        <w:rPr>
          <w:rFonts w:ascii="Times New Roman" w:eastAsia="Times New Roman" w:hAnsi="Times New Roman" w:cs="Times New Roman"/>
        </w:rPr>
        <w:t xml:space="preserve">3. </w:t>
      </w:r>
      <w:r w:rsidRPr="0053628A">
        <w:rPr>
          <w:rFonts w:ascii="Times New Roman" w:eastAsia="Times New Roman" w:hAnsi="Times New Roman" w:cs="Times New Roman"/>
        </w:rPr>
        <w:tab/>
      </w:r>
      <w:r w:rsidRPr="0053628A">
        <w:rPr>
          <w:rFonts w:ascii="Times New Roman" w:eastAsia="Times New Roman" w:hAnsi="Times New Roman" w:cs="Times New Roman"/>
          <w:b/>
          <w:bCs/>
        </w:rPr>
        <w:t>Project Duration:</w:t>
      </w:r>
      <w:r w:rsidRPr="0053628A">
        <w:rPr>
          <w:rFonts w:ascii="Times New Roman" w:eastAsia="Times New Roman" w:hAnsi="Times New Roman" w:cs="Times New Roman"/>
        </w:rPr>
        <w:t xml:space="preserve"> The Recipients shall complete the Project within the stipulated period of </w:t>
      </w:r>
      <w:r w:rsidR="00C70DF7">
        <w:rPr>
          <w:rFonts w:ascii="Times New Roman" w:eastAsia="Times New Roman" w:hAnsi="Times New Roman" w:cs="Times New Roman"/>
          <w:b/>
          <w:bCs/>
        </w:rPr>
        <w:t>…………..</w:t>
      </w:r>
      <w:r w:rsidRPr="0053628A">
        <w:rPr>
          <w:rFonts w:ascii="Times New Roman" w:eastAsia="Times New Roman" w:hAnsi="Times New Roman" w:cs="Times New Roman"/>
        </w:rPr>
        <w:t xml:space="preserve"> months from the date of execution of the Royalty agreement ("</w:t>
      </w:r>
      <w:r w:rsidRPr="0053628A">
        <w:rPr>
          <w:rFonts w:ascii="Times New Roman" w:eastAsia="Times New Roman" w:hAnsi="Times New Roman" w:cs="Times New Roman"/>
          <w:b/>
          <w:bCs/>
        </w:rPr>
        <w:t>Effective Date</w:t>
      </w:r>
      <w:r w:rsidRPr="0053628A">
        <w:rPr>
          <w:rFonts w:ascii="Times New Roman" w:eastAsia="Times New Roman" w:hAnsi="Times New Roman" w:cs="Times New Roman"/>
        </w:rPr>
        <w:t>"). Project Duration is subject to the Change order(s) issued by the BIRAC from time to time under this provision.</w:t>
      </w:r>
    </w:p>
    <w:p w14:paraId="21F348ED" w14:textId="77777777" w:rsidR="000B3166" w:rsidRPr="0053628A" w:rsidRDefault="000B3166" w:rsidP="0053628A">
      <w:pPr>
        <w:tabs>
          <w:tab w:val="left" w:pos="720"/>
          <w:tab w:val="right" w:pos="9000"/>
        </w:tabs>
        <w:spacing w:after="0" w:line="240" w:lineRule="auto"/>
        <w:jc w:val="both"/>
        <w:rPr>
          <w:rFonts w:ascii="Times New Roman" w:eastAsia="Times New Roman" w:hAnsi="Times New Roman" w:cs="Times New Roman"/>
        </w:rPr>
      </w:pPr>
    </w:p>
    <w:p w14:paraId="0D417DB3" w14:textId="77777777" w:rsidR="00823430" w:rsidRPr="0053628A" w:rsidRDefault="00823430" w:rsidP="0053628A">
      <w:pPr>
        <w:tabs>
          <w:tab w:val="left" w:pos="720"/>
          <w:tab w:val="right" w:pos="9000"/>
        </w:tabs>
        <w:spacing w:after="0" w:line="240" w:lineRule="auto"/>
        <w:ind w:left="720" w:hanging="630"/>
        <w:jc w:val="both"/>
        <w:rPr>
          <w:rFonts w:ascii="Times New Roman" w:eastAsia="Times New Roman" w:hAnsi="Times New Roman" w:cs="Times New Roman"/>
        </w:rPr>
      </w:pPr>
      <w:r w:rsidRPr="0053628A">
        <w:rPr>
          <w:rFonts w:ascii="Times New Roman" w:eastAsia="Times New Roman" w:hAnsi="Times New Roman" w:cs="Times New Roman"/>
        </w:rPr>
        <w:t xml:space="preserve">4. </w:t>
      </w:r>
      <w:r w:rsidRPr="0053628A">
        <w:rPr>
          <w:rFonts w:ascii="Times New Roman" w:eastAsia="Times New Roman" w:hAnsi="Times New Roman" w:cs="Times New Roman"/>
        </w:rPr>
        <w:tab/>
      </w:r>
      <w:r w:rsidRPr="0053628A">
        <w:rPr>
          <w:rFonts w:ascii="Times New Roman" w:eastAsia="Times New Roman" w:hAnsi="Times New Roman" w:cs="Times New Roman"/>
          <w:b/>
        </w:rPr>
        <w:t>Project Implementation Site:</w:t>
      </w:r>
      <w:r w:rsidRPr="0053628A">
        <w:rPr>
          <w:rFonts w:ascii="Times New Roman" w:eastAsia="Times New Roman" w:hAnsi="Times New Roman" w:cs="Times New Roman"/>
        </w:rPr>
        <w:t xml:space="preserve"> </w:t>
      </w:r>
    </w:p>
    <w:p w14:paraId="247FE816" w14:textId="77777777" w:rsidR="00210634" w:rsidRPr="0053628A" w:rsidRDefault="00823430" w:rsidP="0053628A">
      <w:pPr>
        <w:tabs>
          <w:tab w:val="left" w:pos="720"/>
          <w:tab w:val="right" w:pos="9000"/>
        </w:tabs>
        <w:spacing w:after="0" w:line="240" w:lineRule="auto"/>
        <w:ind w:left="90"/>
        <w:jc w:val="both"/>
        <w:rPr>
          <w:rFonts w:ascii="Times New Roman" w:eastAsia="Times New Roman" w:hAnsi="Times New Roman" w:cs="Times New Roman"/>
        </w:rPr>
      </w:pPr>
      <w:r w:rsidRPr="0053628A">
        <w:rPr>
          <w:rFonts w:ascii="Times New Roman" w:eastAsia="Times New Roman" w:hAnsi="Times New Roman" w:cs="Times New Roman"/>
        </w:rPr>
        <w:tab/>
      </w:r>
    </w:p>
    <w:p w14:paraId="59F76656" w14:textId="77777777" w:rsidR="00823430" w:rsidRPr="0053628A" w:rsidRDefault="003B2CAF" w:rsidP="00C70DF7">
      <w:pPr>
        <w:tabs>
          <w:tab w:val="left" w:pos="720"/>
          <w:tab w:val="right" w:pos="9000"/>
        </w:tabs>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w:r>
      <w:r w:rsidR="00C70DF7">
        <w:rPr>
          <w:rFonts w:ascii="Times New Roman" w:eastAsia="Times New Roman" w:hAnsi="Times New Roman" w:cs="Times New Roman"/>
        </w:rPr>
        <w:t>……………………………..</w:t>
      </w:r>
    </w:p>
    <w:p w14:paraId="031DE2FD" w14:textId="77777777" w:rsidR="002C6E4F" w:rsidRPr="0053628A" w:rsidRDefault="002C6E4F" w:rsidP="0053628A">
      <w:pPr>
        <w:tabs>
          <w:tab w:val="left" w:pos="720"/>
          <w:tab w:val="right" w:pos="9000"/>
        </w:tabs>
        <w:spacing w:after="0" w:line="240" w:lineRule="auto"/>
        <w:ind w:left="90"/>
        <w:jc w:val="both"/>
        <w:rPr>
          <w:rFonts w:ascii="Times New Roman" w:eastAsia="Times New Roman" w:hAnsi="Times New Roman" w:cs="Times New Roman"/>
        </w:rPr>
      </w:pPr>
    </w:p>
    <w:p w14:paraId="2C99AD0C" w14:textId="77777777" w:rsidR="002C6E4F" w:rsidRPr="0053628A" w:rsidRDefault="002C6E4F" w:rsidP="0053628A">
      <w:pPr>
        <w:tabs>
          <w:tab w:val="left" w:pos="720"/>
          <w:tab w:val="right" w:pos="9000"/>
        </w:tabs>
        <w:spacing w:after="0" w:line="240" w:lineRule="auto"/>
        <w:ind w:left="720" w:hanging="630"/>
        <w:jc w:val="both"/>
        <w:rPr>
          <w:rFonts w:ascii="Times New Roman" w:eastAsia="Times New Roman" w:hAnsi="Times New Roman" w:cs="Times New Roman"/>
        </w:rPr>
      </w:pPr>
      <w:r w:rsidRPr="0053628A">
        <w:rPr>
          <w:rFonts w:ascii="Times New Roman" w:eastAsia="Times New Roman" w:hAnsi="Times New Roman" w:cs="Times New Roman"/>
        </w:rPr>
        <w:t xml:space="preserve">5. </w:t>
      </w:r>
      <w:r w:rsidRPr="0053628A">
        <w:rPr>
          <w:rFonts w:ascii="Times New Roman" w:eastAsia="Times New Roman" w:hAnsi="Times New Roman" w:cs="Times New Roman"/>
        </w:rPr>
        <w:tab/>
      </w:r>
      <w:r w:rsidRPr="0053628A">
        <w:rPr>
          <w:rFonts w:ascii="Times New Roman" w:eastAsia="Times New Roman" w:hAnsi="Times New Roman" w:cs="Times New Roman"/>
          <w:b/>
          <w:bCs/>
        </w:rPr>
        <w:t>Project Cost and Contribution:</w:t>
      </w:r>
      <w:r w:rsidRPr="0053628A">
        <w:rPr>
          <w:rFonts w:ascii="Times New Roman" w:eastAsia="Times New Roman" w:hAnsi="Times New Roman" w:cs="Times New Roman"/>
        </w:rPr>
        <w:t xml:space="preserve"> </w:t>
      </w:r>
      <w:r w:rsidR="004037D9" w:rsidRPr="0053628A">
        <w:rPr>
          <w:rFonts w:ascii="Times New Roman" w:eastAsia="Times New Roman" w:hAnsi="Times New Roman" w:cs="Times New Roman"/>
        </w:rPr>
        <w:t xml:space="preserve">The total estimated cost of the Project is </w:t>
      </w:r>
      <w:r w:rsidR="004037D9" w:rsidRPr="0053628A">
        <w:rPr>
          <w:rFonts w:ascii="Times New Roman" w:eastAsia="Times New Roman" w:hAnsi="Times New Roman" w:cs="Times New Roman"/>
          <w:b/>
        </w:rPr>
        <w:t xml:space="preserve">Rs. </w:t>
      </w:r>
      <w:r w:rsidR="00C70DF7">
        <w:rPr>
          <w:rFonts w:ascii="Times New Roman" w:eastAsia="Times New Roman" w:hAnsi="Times New Roman" w:cs="Times New Roman"/>
          <w:b/>
        </w:rPr>
        <w:t>………….</w:t>
      </w:r>
      <w:r w:rsidR="004037D9" w:rsidRPr="0053628A">
        <w:rPr>
          <w:rFonts w:ascii="Times New Roman" w:eastAsia="Times New Roman" w:hAnsi="Times New Roman" w:cs="Times New Roman"/>
          <w:b/>
        </w:rPr>
        <w:t xml:space="preserve"> Lakhs</w:t>
      </w:r>
      <w:r w:rsidR="004037D9" w:rsidRPr="0053628A">
        <w:rPr>
          <w:rFonts w:ascii="Times New Roman" w:eastAsia="Times New Roman" w:hAnsi="Times New Roman" w:cs="Times New Roman"/>
        </w:rPr>
        <w:t xml:space="preserve"> (Rupees </w:t>
      </w:r>
      <w:r w:rsidR="00C70DF7">
        <w:rPr>
          <w:rFonts w:ascii="Times New Roman" w:eastAsia="Times New Roman" w:hAnsi="Times New Roman" w:cs="Times New Roman"/>
        </w:rPr>
        <w:t>……………………..</w:t>
      </w:r>
      <w:r w:rsidR="004037D9" w:rsidRPr="0053628A">
        <w:rPr>
          <w:rFonts w:ascii="Times New Roman" w:eastAsia="Times New Roman" w:hAnsi="Times New Roman" w:cs="Times New Roman"/>
        </w:rPr>
        <w:t xml:space="preserve"> only). The contribution of BIRAC is </w:t>
      </w:r>
      <w:r w:rsidR="004037D9" w:rsidRPr="0053628A">
        <w:rPr>
          <w:rFonts w:ascii="Times New Roman" w:eastAsia="Times New Roman" w:hAnsi="Times New Roman" w:cs="Times New Roman"/>
          <w:b/>
        </w:rPr>
        <w:t xml:space="preserve">Rs. </w:t>
      </w:r>
      <w:r w:rsidR="00C70DF7">
        <w:rPr>
          <w:rFonts w:ascii="Times New Roman" w:eastAsia="Times New Roman" w:hAnsi="Times New Roman" w:cs="Times New Roman"/>
          <w:b/>
        </w:rPr>
        <w:t>…………….</w:t>
      </w:r>
      <w:r w:rsidR="004037D9" w:rsidRPr="0053628A">
        <w:rPr>
          <w:rFonts w:ascii="Times New Roman" w:eastAsia="Times New Roman" w:hAnsi="Times New Roman" w:cs="Times New Roman"/>
          <w:b/>
        </w:rPr>
        <w:t xml:space="preserve"> Lakhs</w:t>
      </w:r>
      <w:r w:rsidR="004037D9" w:rsidRPr="0053628A">
        <w:rPr>
          <w:rFonts w:ascii="Times New Roman" w:eastAsia="Times New Roman" w:hAnsi="Times New Roman" w:cs="Times New Roman"/>
        </w:rPr>
        <w:t xml:space="preserve"> (Rupees </w:t>
      </w:r>
      <w:r w:rsidR="00C70DF7">
        <w:rPr>
          <w:rFonts w:ascii="Times New Roman" w:eastAsia="Times New Roman" w:hAnsi="Times New Roman" w:cs="Times New Roman"/>
        </w:rPr>
        <w:t>…………………….</w:t>
      </w:r>
      <w:r w:rsidR="005D6DA5">
        <w:rPr>
          <w:rFonts w:ascii="Times New Roman" w:eastAsia="Times New Roman" w:hAnsi="Times New Roman" w:cs="Times New Roman"/>
        </w:rPr>
        <w:t xml:space="preserve"> </w:t>
      </w:r>
      <w:r w:rsidR="004037D9" w:rsidRPr="0053628A">
        <w:rPr>
          <w:rFonts w:ascii="Times New Roman" w:eastAsia="Times New Roman" w:hAnsi="Times New Roman" w:cs="Times New Roman"/>
        </w:rPr>
        <w:t xml:space="preserve">only) as Grant-in-aid towards the Project. The contribution of BIRAC is </w:t>
      </w:r>
      <w:r w:rsidR="004037D9" w:rsidRPr="0053628A">
        <w:rPr>
          <w:rFonts w:ascii="Times New Roman" w:eastAsia="Times New Roman" w:hAnsi="Times New Roman" w:cs="Times New Roman"/>
          <w:b/>
        </w:rPr>
        <w:t xml:space="preserve">Rs. </w:t>
      </w:r>
      <w:r w:rsidR="00C70DF7">
        <w:rPr>
          <w:rFonts w:ascii="Times New Roman" w:eastAsia="Times New Roman" w:hAnsi="Times New Roman" w:cs="Times New Roman"/>
          <w:b/>
        </w:rPr>
        <w:t>……………</w:t>
      </w:r>
      <w:r w:rsidR="004037D9" w:rsidRPr="0053628A">
        <w:rPr>
          <w:rFonts w:ascii="Times New Roman" w:eastAsia="Times New Roman" w:hAnsi="Times New Roman" w:cs="Times New Roman"/>
          <w:b/>
        </w:rPr>
        <w:t>Lakhs</w:t>
      </w:r>
      <w:r w:rsidR="004037D9" w:rsidRPr="0053628A">
        <w:rPr>
          <w:rFonts w:ascii="Times New Roman" w:eastAsia="Times New Roman" w:hAnsi="Times New Roman" w:cs="Times New Roman"/>
        </w:rPr>
        <w:t xml:space="preserve"> (Rupees </w:t>
      </w:r>
      <w:r w:rsidR="00C70DF7">
        <w:rPr>
          <w:rFonts w:ascii="Times New Roman" w:eastAsia="Times New Roman" w:hAnsi="Times New Roman" w:cs="Times New Roman"/>
        </w:rPr>
        <w:t>………………</w:t>
      </w:r>
      <w:r w:rsidR="004037D9" w:rsidRPr="0053628A">
        <w:rPr>
          <w:rFonts w:ascii="Times New Roman" w:eastAsia="Times New Roman" w:hAnsi="Times New Roman" w:cs="Times New Roman"/>
        </w:rPr>
        <w:t xml:space="preserve"> only) as Grant-in-aid to the </w:t>
      </w:r>
      <w:r w:rsidR="00C70DF7">
        <w:rPr>
          <w:rFonts w:ascii="Times New Roman" w:eastAsia="Times New Roman" w:hAnsi="Times New Roman" w:cs="Times New Roman"/>
        </w:rPr>
        <w:t>…………………</w:t>
      </w:r>
      <w:proofErr w:type="gramStart"/>
      <w:r w:rsidR="00C70DF7">
        <w:rPr>
          <w:rFonts w:ascii="Times New Roman" w:eastAsia="Times New Roman" w:hAnsi="Times New Roman" w:cs="Times New Roman"/>
        </w:rPr>
        <w:t>….</w:t>
      </w:r>
      <w:r w:rsidR="004037D9" w:rsidRPr="0053628A">
        <w:rPr>
          <w:rFonts w:ascii="Times New Roman" w:eastAsia="Times New Roman" w:hAnsi="Times New Roman" w:cs="Times New Roman"/>
        </w:rPr>
        <w:t>.</w:t>
      </w:r>
      <w:proofErr w:type="gramEnd"/>
      <w:r w:rsidR="004037D9" w:rsidRPr="0053628A">
        <w:rPr>
          <w:rFonts w:ascii="Times New Roman" w:eastAsia="Times New Roman" w:hAnsi="Times New Roman" w:cs="Times New Roman"/>
        </w:rPr>
        <w:t xml:space="preserve"> The contribution of BIRAC is </w:t>
      </w:r>
      <w:r w:rsidR="004037D9" w:rsidRPr="0053628A">
        <w:rPr>
          <w:rFonts w:ascii="Times New Roman" w:eastAsia="Times New Roman" w:hAnsi="Times New Roman" w:cs="Times New Roman"/>
          <w:b/>
        </w:rPr>
        <w:t>Rs</w:t>
      </w:r>
      <w:r w:rsidR="00BE107A">
        <w:rPr>
          <w:rFonts w:ascii="Times New Roman" w:eastAsia="Times New Roman" w:hAnsi="Times New Roman" w:cs="Times New Roman"/>
          <w:b/>
        </w:rPr>
        <w:t xml:space="preserve">. </w:t>
      </w:r>
      <w:r w:rsidR="00C70DF7">
        <w:rPr>
          <w:rFonts w:ascii="Times New Roman" w:eastAsia="Times New Roman" w:hAnsi="Times New Roman" w:cs="Times New Roman"/>
          <w:b/>
        </w:rPr>
        <w:t>………………..</w:t>
      </w:r>
      <w:r w:rsidR="004037D9" w:rsidRPr="0053628A">
        <w:rPr>
          <w:rFonts w:ascii="Times New Roman" w:eastAsia="Times New Roman" w:hAnsi="Times New Roman" w:cs="Times New Roman"/>
          <w:b/>
        </w:rPr>
        <w:t xml:space="preserve"> Lakhs</w:t>
      </w:r>
      <w:r w:rsidR="004037D9" w:rsidRPr="0053628A">
        <w:rPr>
          <w:rFonts w:ascii="Times New Roman" w:eastAsia="Times New Roman" w:hAnsi="Times New Roman" w:cs="Times New Roman"/>
        </w:rPr>
        <w:t xml:space="preserve"> (Rupees </w:t>
      </w:r>
      <w:r w:rsidR="00C70DF7">
        <w:rPr>
          <w:rFonts w:ascii="Times New Roman" w:eastAsia="Times New Roman" w:hAnsi="Times New Roman" w:cs="Times New Roman"/>
        </w:rPr>
        <w:t>……………….</w:t>
      </w:r>
      <w:r w:rsidR="004037D9" w:rsidRPr="0053628A">
        <w:rPr>
          <w:rFonts w:ascii="Times New Roman" w:eastAsia="Times New Roman" w:hAnsi="Times New Roman" w:cs="Times New Roman"/>
        </w:rPr>
        <w:t xml:space="preserve"> only) as Grant-in-aid to</w:t>
      </w:r>
      <w:r w:rsidR="00C70DF7">
        <w:rPr>
          <w:rFonts w:ascii="Times New Roman" w:eastAsia="Times New Roman" w:hAnsi="Times New Roman" w:cs="Times New Roman"/>
        </w:rPr>
        <w:t>…………………..</w:t>
      </w:r>
      <w:r w:rsidR="004037D9" w:rsidRPr="0053628A">
        <w:rPr>
          <w:rFonts w:ascii="Times New Roman" w:eastAsia="Times New Roman" w:hAnsi="Times New Roman" w:cs="Times New Roman"/>
        </w:rPr>
        <w:t xml:space="preserve">. The amount put in by the Company is </w:t>
      </w:r>
      <w:r w:rsidR="004037D9" w:rsidRPr="0053628A">
        <w:rPr>
          <w:rFonts w:ascii="Times New Roman" w:eastAsia="Times New Roman" w:hAnsi="Times New Roman" w:cs="Times New Roman"/>
          <w:b/>
        </w:rPr>
        <w:t xml:space="preserve">Rs. </w:t>
      </w:r>
      <w:r w:rsidR="00C70DF7">
        <w:rPr>
          <w:rFonts w:ascii="Times New Roman" w:eastAsia="Times New Roman" w:hAnsi="Times New Roman" w:cs="Times New Roman"/>
          <w:b/>
        </w:rPr>
        <w:t>………………….</w:t>
      </w:r>
      <w:r w:rsidR="004037D9" w:rsidRPr="0053628A">
        <w:rPr>
          <w:rFonts w:ascii="Times New Roman" w:eastAsia="Times New Roman" w:hAnsi="Times New Roman" w:cs="Times New Roman"/>
          <w:b/>
        </w:rPr>
        <w:t xml:space="preserve"> Lakhs</w:t>
      </w:r>
      <w:r w:rsidR="004037D9" w:rsidRPr="0053628A">
        <w:rPr>
          <w:rFonts w:ascii="Times New Roman" w:eastAsia="Times New Roman" w:hAnsi="Times New Roman" w:cs="Times New Roman"/>
        </w:rPr>
        <w:t xml:space="preserve"> (</w:t>
      </w:r>
      <w:r w:rsidR="00C70DF7">
        <w:rPr>
          <w:rFonts w:ascii="Times New Roman" w:eastAsia="Times New Roman" w:hAnsi="Times New Roman" w:cs="Times New Roman"/>
        </w:rPr>
        <w:t>Rupees ……………………….</w:t>
      </w:r>
      <w:r w:rsidR="004037D9" w:rsidRPr="0053628A">
        <w:rPr>
          <w:rFonts w:ascii="Times New Roman" w:eastAsia="Times New Roman" w:hAnsi="Times New Roman" w:cs="Times New Roman"/>
        </w:rPr>
        <w:t xml:space="preserve"> only) on the terms and conditions detailed in this GLA</w:t>
      </w:r>
      <w:r w:rsidR="009A4F69" w:rsidRPr="0053628A">
        <w:rPr>
          <w:rFonts w:ascii="Times New Roman" w:eastAsia="Times New Roman" w:hAnsi="Times New Roman" w:cs="Times New Roman"/>
        </w:rPr>
        <w:t>.</w:t>
      </w:r>
    </w:p>
    <w:p w14:paraId="1E90747D" w14:textId="77777777" w:rsidR="000B3166" w:rsidRPr="0053628A" w:rsidRDefault="000B3166" w:rsidP="0053628A">
      <w:pPr>
        <w:tabs>
          <w:tab w:val="left" w:pos="720"/>
          <w:tab w:val="right" w:pos="9000"/>
        </w:tabs>
        <w:spacing w:after="0" w:line="240" w:lineRule="auto"/>
        <w:jc w:val="both"/>
        <w:rPr>
          <w:rFonts w:ascii="Times New Roman" w:eastAsia="Times New Roman" w:hAnsi="Times New Roman" w:cs="Times New Roman"/>
        </w:rPr>
      </w:pPr>
    </w:p>
    <w:p w14:paraId="26D1A2B3" w14:textId="77777777" w:rsidR="009A4F69" w:rsidRPr="0053628A" w:rsidRDefault="009A4F69" w:rsidP="0053628A">
      <w:pPr>
        <w:tabs>
          <w:tab w:val="left" w:pos="720"/>
          <w:tab w:val="right" w:pos="9000"/>
        </w:tabs>
        <w:spacing w:after="0" w:line="240" w:lineRule="auto"/>
        <w:ind w:left="720" w:hanging="630"/>
        <w:jc w:val="both"/>
        <w:rPr>
          <w:rFonts w:ascii="Times New Roman" w:eastAsia="Times New Roman" w:hAnsi="Times New Roman" w:cs="Times New Roman"/>
          <w:b/>
          <w:bCs/>
          <w:color w:val="333333"/>
        </w:rPr>
      </w:pPr>
      <w:r w:rsidRPr="0053628A">
        <w:rPr>
          <w:rFonts w:ascii="Times New Roman" w:eastAsia="Times New Roman" w:hAnsi="Times New Roman" w:cs="Times New Roman"/>
          <w:color w:val="333333"/>
        </w:rPr>
        <w:t xml:space="preserve">6. </w:t>
      </w:r>
      <w:r w:rsidRPr="0053628A">
        <w:rPr>
          <w:rFonts w:ascii="Times New Roman" w:eastAsia="Times New Roman" w:hAnsi="Times New Roman" w:cs="Times New Roman"/>
          <w:color w:val="333333"/>
        </w:rPr>
        <w:tab/>
      </w:r>
      <w:r w:rsidRPr="0053628A">
        <w:rPr>
          <w:rFonts w:ascii="Times New Roman" w:eastAsia="Times New Roman" w:hAnsi="Times New Roman" w:cs="Times New Roman"/>
          <w:b/>
          <w:bCs/>
          <w:color w:val="333333"/>
        </w:rPr>
        <w:t>BIRAC Budget break-</w:t>
      </w:r>
      <w:proofErr w:type="gramStart"/>
      <w:r w:rsidRPr="0053628A">
        <w:rPr>
          <w:rFonts w:ascii="Times New Roman" w:eastAsia="Times New Roman" w:hAnsi="Times New Roman" w:cs="Times New Roman"/>
          <w:b/>
          <w:bCs/>
          <w:color w:val="333333"/>
        </w:rPr>
        <w:t>up :</w:t>
      </w:r>
      <w:proofErr w:type="gramEnd"/>
    </w:p>
    <w:p w14:paraId="535B64D9" w14:textId="77777777" w:rsidR="009A4F69" w:rsidRPr="0053628A" w:rsidRDefault="009A4F69" w:rsidP="0053628A">
      <w:pPr>
        <w:tabs>
          <w:tab w:val="left" w:pos="720"/>
          <w:tab w:val="right" w:pos="9000"/>
        </w:tabs>
        <w:spacing w:after="0" w:line="240" w:lineRule="auto"/>
        <w:ind w:left="720" w:hanging="630"/>
        <w:jc w:val="both"/>
        <w:rPr>
          <w:rFonts w:ascii="Times New Roman" w:hAnsi="Times New Roman" w:cs="Times New Roman"/>
        </w:rPr>
      </w:pPr>
    </w:p>
    <w:tbl>
      <w:tblPr>
        <w:tblW w:w="857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1890"/>
        <w:gridCol w:w="1890"/>
        <w:gridCol w:w="1530"/>
        <w:gridCol w:w="1733"/>
      </w:tblGrid>
      <w:tr w:rsidR="004037D9" w:rsidRPr="0053628A" w14:paraId="51F29AE5" w14:textId="77777777" w:rsidTr="004037D9">
        <w:trPr>
          <w:trHeight w:val="287"/>
        </w:trPr>
        <w:tc>
          <w:tcPr>
            <w:tcW w:w="1530" w:type="dxa"/>
            <w:vMerge w:val="restart"/>
            <w:tcMar>
              <w:top w:w="0" w:type="dxa"/>
              <w:left w:w="108" w:type="dxa"/>
              <w:bottom w:w="0" w:type="dxa"/>
              <w:right w:w="108" w:type="dxa"/>
            </w:tcMar>
            <w:hideMark/>
          </w:tcPr>
          <w:p w14:paraId="7438BF08" w14:textId="77777777" w:rsidR="004037D9" w:rsidRPr="0053628A" w:rsidRDefault="004037D9" w:rsidP="0053628A">
            <w:pPr>
              <w:shd w:val="clear" w:color="auto" w:fill="FFFFFF"/>
              <w:spacing w:after="0" w:line="240" w:lineRule="auto"/>
              <w:ind w:left="72" w:right="39"/>
              <w:jc w:val="center"/>
              <w:rPr>
                <w:rFonts w:ascii="Times New Roman" w:hAnsi="Times New Roman" w:cs="Times New Roman"/>
                <w:lang w:eastAsia="en-IN"/>
              </w:rPr>
            </w:pPr>
            <w:r w:rsidRPr="0053628A">
              <w:rPr>
                <w:rFonts w:ascii="Times New Roman" w:hAnsi="Times New Roman" w:cs="Times New Roman"/>
                <w:b/>
                <w:bCs/>
                <w:lang w:eastAsia="en-IN"/>
              </w:rPr>
              <w:t>Budget Head</w:t>
            </w:r>
          </w:p>
        </w:tc>
        <w:tc>
          <w:tcPr>
            <w:tcW w:w="1890" w:type="dxa"/>
            <w:vMerge w:val="restart"/>
            <w:tcMar>
              <w:top w:w="0" w:type="dxa"/>
              <w:left w:w="108" w:type="dxa"/>
              <w:bottom w:w="0" w:type="dxa"/>
              <w:right w:w="108" w:type="dxa"/>
            </w:tcMar>
            <w:hideMark/>
          </w:tcPr>
          <w:p w14:paraId="40058CD1" w14:textId="77777777" w:rsidR="004037D9" w:rsidRPr="0053628A" w:rsidRDefault="004037D9" w:rsidP="0053628A">
            <w:pPr>
              <w:shd w:val="clear" w:color="auto" w:fill="FFFFFF"/>
              <w:spacing w:after="0" w:line="240" w:lineRule="auto"/>
              <w:ind w:left="72" w:right="39"/>
              <w:jc w:val="center"/>
              <w:rPr>
                <w:rFonts w:ascii="Times New Roman" w:hAnsi="Times New Roman" w:cs="Times New Roman"/>
                <w:lang w:eastAsia="en-IN"/>
              </w:rPr>
            </w:pPr>
            <w:r w:rsidRPr="0053628A">
              <w:rPr>
                <w:rFonts w:ascii="Times New Roman" w:hAnsi="Times New Roman" w:cs="Times New Roman"/>
                <w:b/>
                <w:bCs/>
                <w:lang w:eastAsia="en-IN"/>
              </w:rPr>
              <w:t>Contribution by the Company</w:t>
            </w:r>
          </w:p>
        </w:tc>
        <w:tc>
          <w:tcPr>
            <w:tcW w:w="3420" w:type="dxa"/>
            <w:gridSpan w:val="2"/>
            <w:tcMar>
              <w:top w:w="0" w:type="dxa"/>
              <w:left w:w="108" w:type="dxa"/>
              <w:bottom w:w="0" w:type="dxa"/>
              <w:right w:w="108" w:type="dxa"/>
            </w:tcMar>
            <w:hideMark/>
          </w:tcPr>
          <w:p w14:paraId="2FF811F5" w14:textId="77777777" w:rsidR="004037D9" w:rsidRPr="0053628A" w:rsidRDefault="004037D9" w:rsidP="0053628A">
            <w:pPr>
              <w:shd w:val="clear" w:color="auto" w:fill="FFFFFF"/>
              <w:spacing w:after="0" w:line="240" w:lineRule="auto"/>
              <w:ind w:left="72" w:right="39"/>
              <w:jc w:val="center"/>
              <w:rPr>
                <w:rFonts w:ascii="Times New Roman" w:hAnsi="Times New Roman" w:cs="Times New Roman"/>
                <w:b/>
                <w:bCs/>
                <w:lang w:eastAsia="en-IN"/>
              </w:rPr>
            </w:pPr>
            <w:r w:rsidRPr="0053628A">
              <w:rPr>
                <w:rFonts w:ascii="Times New Roman" w:hAnsi="Times New Roman" w:cs="Times New Roman"/>
                <w:b/>
                <w:bCs/>
                <w:lang w:eastAsia="en-IN"/>
              </w:rPr>
              <w:t xml:space="preserve">Support under BIPP </w:t>
            </w:r>
          </w:p>
        </w:tc>
        <w:tc>
          <w:tcPr>
            <w:tcW w:w="1733" w:type="dxa"/>
            <w:tcMar>
              <w:top w:w="0" w:type="dxa"/>
              <w:left w:w="108" w:type="dxa"/>
              <w:bottom w:w="0" w:type="dxa"/>
              <w:right w:w="108" w:type="dxa"/>
            </w:tcMar>
            <w:hideMark/>
          </w:tcPr>
          <w:p w14:paraId="5AD5AA49" w14:textId="77777777" w:rsidR="004037D9" w:rsidRPr="0053628A" w:rsidRDefault="004037D9" w:rsidP="0053628A">
            <w:pPr>
              <w:shd w:val="clear" w:color="auto" w:fill="FFFFFF"/>
              <w:spacing w:after="0" w:line="240" w:lineRule="auto"/>
              <w:ind w:left="72" w:right="39"/>
              <w:jc w:val="center"/>
              <w:rPr>
                <w:rFonts w:ascii="Times New Roman" w:hAnsi="Times New Roman" w:cs="Times New Roman"/>
                <w:lang w:eastAsia="en-IN"/>
              </w:rPr>
            </w:pPr>
            <w:r w:rsidRPr="0053628A">
              <w:rPr>
                <w:rFonts w:ascii="Times New Roman" w:hAnsi="Times New Roman" w:cs="Times New Roman"/>
                <w:b/>
                <w:bCs/>
                <w:lang w:eastAsia="en-IN"/>
              </w:rPr>
              <w:t>Grand Total</w:t>
            </w:r>
          </w:p>
        </w:tc>
      </w:tr>
      <w:tr w:rsidR="004037D9" w:rsidRPr="0053628A" w14:paraId="4015FB24" w14:textId="77777777" w:rsidTr="004037D9">
        <w:trPr>
          <w:trHeight w:val="350"/>
        </w:trPr>
        <w:tc>
          <w:tcPr>
            <w:tcW w:w="1530" w:type="dxa"/>
            <w:vMerge/>
            <w:tcMar>
              <w:top w:w="0" w:type="dxa"/>
              <w:left w:w="108" w:type="dxa"/>
              <w:bottom w:w="0" w:type="dxa"/>
              <w:right w:w="108" w:type="dxa"/>
            </w:tcMar>
          </w:tcPr>
          <w:p w14:paraId="632D1E01" w14:textId="77777777" w:rsidR="004037D9" w:rsidRPr="0053628A" w:rsidRDefault="004037D9" w:rsidP="0053628A">
            <w:pPr>
              <w:shd w:val="clear" w:color="auto" w:fill="FFFFFF"/>
              <w:spacing w:after="0" w:line="240" w:lineRule="auto"/>
              <w:ind w:left="72" w:right="39"/>
              <w:jc w:val="center"/>
              <w:rPr>
                <w:rFonts w:ascii="Times New Roman" w:hAnsi="Times New Roman" w:cs="Times New Roman"/>
                <w:b/>
                <w:bCs/>
                <w:lang w:eastAsia="en-IN"/>
              </w:rPr>
            </w:pPr>
          </w:p>
        </w:tc>
        <w:tc>
          <w:tcPr>
            <w:tcW w:w="1890" w:type="dxa"/>
            <w:vMerge/>
            <w:tcMar>
              <w:top w:w="0" w:type="dxa"/>
              <w:left w:w="108" w:type="dxa"/>
              <w:bottom w:w="0" w:type="dxa"/>
              <w:right w:w="108" w:type="dxa"/>
            </w:tcMar>
          </w:tcPr>
          <w:p w14:paraId="54E4EBE5" w14:textId="77777777" w:rsidR="004037D9" w:rsidRPr="0053628A" w:rsidRDefault="004037D9" w:rsidP="0053628A">
            <w:pPr>
              <w:shd w:val="clear" w:color="auto" w:fill="FFFFFF"/>
              <w:spacing w:after="0" w:line="240" w:lineRule="auto"/>
              <w:ind w:left="72" w:right="39"/>
              <w:jc w:val="center"/>
              <w:rPr>
                <w:rFonts w:ascii="Times New Roman" w:hAnsi="Times New Roman" w:cs="Times New Roman"/>
                <w:b/>
                <w:bCs/>
                <w:lang w:eastAsia="en-IN"/>
              </w:rPr>
            </w:pPr>
          </w:p>
        </w:tc>
        <w:tc>
          <w:tcPr>
            <w:tcW w:w="1890" w:type="dxa"/>
            <w:tcMar>
              <w:top w:w="0" w:type="dxa"/>
              <w:left w:w="108" w:type="dxa"/>
              <w:bottom w:w="0" w:type="dxa"/>
              <w:right w:w="108" w:type="dxa"/>
            </w:tcMar>
          </w:tcPr>
          <w:p w14:paraId="6D3AA0BB" w14:textId="77777777" w:rsidR="004037D9" w:rsidRPr="0053628A" w:rsidRDefault="00294A21" w:rsidP="00C34BBD">
            <w:pPr>
              <w:shd w:val="clear" w:color="auto" w:fill="FFFFFF"/>
              <w:spacing w:after="0" w:line="240" w:lineRule="auto"/>
              <w:ind w:left="72" w:right="39"/>
              <w:jc w:val="center"/>
              <w:rPr>
                <w:rFonts w:ascii="Times New Roman" w:hAnsi="Times New Roman" w:cs="Times New Roman"/>
                <w:b/>
                <w:bCs/>
                <w:lang w:eastAsia="en-IN"/>
              </w:rPr>
            </w:pPr>
            <w:r w:rsidRPr="0053628A">
              <w:rPr>
                <w:rFonts w:ascii="Times New Roman" w:hAnsi="Times New Roman" w:cs="Times New Roman"/>
                <w:b/>
                <w:bCs/>
                <w:lang w:eastAsia="en-IN"/>
              </w:rPr>
              <w:t xml:space="preserve">To </w:t>
            </w:r>
            <w:r w:rsidR="00C34BBD">
              <w:rPr>
                <w:rFonts w:ascii="Times New Roman" w:hAnsi="Times New Roman" w:cs="Times New Roman"/>
                <w:b/>
                <w:bCs/>
                <w:lang w:eastAsia="en-IN"/>
              </w:rPr>
              <w:t>Company</w:t>
            </w:r>
          </w:p>
        </w:tc>
        <w:tc>
          <w:tcPr>
            <w:tcW w:w="1530" w:type="dxa"/>
          </w:tcPr>
          <w:p w14:paraId="7D351F64" w14:textId="77777777" w:rsidR="004037D9" w:rsidRPr="0053628A" w:rsidRDefault="00294A21" w:rsidP="00C34BBD">
            <w:pPr>
              <w:shd w:val="clear" w:color="auto" w:fill="FFFFFF"/>
              <w:spacing w:after="0" w:line="240" w:lineRule="auto"/>
              <w:ind w:left="72" w:right="39"/>
              <w:jc w:val="center"/>
              <w:rPr>
                <w:rFonts w:ascii="Times New Roman" w:hAnsi="Times New Roman" w:cs="Times New Roman"/>
                <w:b/>
                <w:bCs/>
                <w:lang w:eastAsia="en-IN"/>
              </w:rPr>
            </w:pPr>
            <w:r w:rsidRPr="0053628A">
              <w:rPr>
                <w:rFonts w:ascii="Times New Roman" w:hAnsi="Times New Roman" w:cs="Times New Roman"/>
                <w:b/>
                <w:bCs/>
                <w:lang w:eastAsia="en-IN"/>
              </w:rPr>
              <w:t xml:space="preserve">To </w:t>
            </w:r>
            <w:r w:rsidR="00C34BBD">
              <w:rPr>
                <w:rFonts w:ascii="Times New Roman" w:hAnsi="Times New Roman" w:cs="Times New Roman"/>
                <w:b/>
                <w:bCs/>
                <w:lang w:eastAsia="en-IN"/>
              </w:rPr>
              <w:t>Collaborator</w:t>
            </w:r>
          </w:p>
        </w:tc>
        <w:tc>
          <w:tcPr>
            <w:tcW w:w="1733" w:type="dxa"/>
            <w:tcMar>
              <w:top w:w="0" w:type="dxa"/>
              <w:left w:w="108" w:type="dxa"/>
              <w:bottom w:w="0" w:type="dxa"/>
              <w:right w:w="108" w:type="dxa"/>
            </w:tcMar>
          </w:tcPr>
          <w:p w14:paraId="7A022A19" w14:textId="77777777" w:rsidR="004037D9" w:rsidRPr="0053628A" w:rsidRDefault="004037D9" w:rsidP="0053628A">
            <w:pPr>
              <w:shd w:val="clear" w:color="auto" w:fill="FFFFFF"/>
              <w:spacing w:after="0" w:line="240" w:lineRule="auto"/>
              <w:ind w:left="72" w:right="39"/>
              <w:jc w:val="center"/>
              <w:rPr>
                <w:rFonts w:ascii="Times New Roman" w:hAnsi="Times New Roman" w:cs="Times New Roman"/>
                <w:b/>
                <w:bCs/>
                <w:lang w:eastAsia="en-IN"/>
              </w:rPr>
            </w:pPr>
          </w:p>
        </w:tc>
      </w:tr>
      <w:tr w:rsidR="000660EA" w:rsidRPr="0053628A" w14:paraId="6FF89881" w14:textId="77777777" w:rsidTr="004037D9">
        <w:trPr>
          <w:trHeight w:val="471"/>
        </w:trPr>
        <w:tc>
          <w:tcPr>
            <w:tcW w:w="1530" w:type="dxa"/>
            <w:tcMar>
              <w:top w:w="0" w:type="dxa"/>
              <w:left w:w="108" w:type="dxa"/>
              <w:bottom w:w="0" w:type="dxa"/>
              <w:right w:w="108" w:type="dxa"/>
            </w:tcMar>
            <w:hideMark/>
          </w:tcPr>
          <w:p w14:paraId="265069DF" w14:textId="77777777" w:rsidR="000660EA" w:rsidRPr="0053628A" w:rsidRDefault="000660EA" w:rsidP="0053628A">
            <w:pPr>
              <w:shd w:val="clear" w:color="auto" w:fill="FFFFFF"/>
              <w:spacing w:after="0" w:line="240" w:lineRule="auto"/>
              <w:rPr>
                <w:rFonts w:ascii="Times New Roman" w:hAnsi="Times New Roman" w:cs="Times New Roman"/>
                <w:lang w:eastAsia="en-IN"/>
              </w:rPr>
            </w:pPr>
            <w:r w:rsidRPr="0053628A">
              <w:rPr>
                <w:rFonts w:ascii="Times New Roman" w:hAnsi="Times New Roman" w:cs="Times New Roman"/>
                <w:lang w:eastAsia="en-IN"/>
              </w:rPr>
              <w:t>Non-Recurring</w:t>
            </w:r>
          </w:p>
        </w:tc>
        <w:tc>
          <w:tcPr>
            <w:tcW w:w="1890" w:type="dxa"/>
            <w:tcMar>
              <w:top w:w="0" w:type="dxa"/>
              <w:left w:w="108" w:type="dxa"/>
              <w:bottom w:w="0" w:type="dxa"/>
              <w:right w:w="108" w:type="dxa"/>
            </w:tcMar>
          </w:tcPr>
          <w:p w14:paraId="75FA6906" w14:textId="77777777" w:rsidR="000660EA" w:rsidRPr="003D58E8" w:rsidRDefault="000660EA" w:rsidP="000660EA">
            <w:pPr>
              <w:pStyle w:val="NormalWeb"/>
              <w:spacing w:before="0" w:beforeAutospacing="0" w:after="0" w:afterAutospacing="0"/>
              <w:jc w:val="center"/>
              <w:rPr>
                <w:color w:val="000000"/>
                <w:sz w:val="22"/>
                <w:szCs w:val="22"/>
              </w:rPr>
            </w:pPr>
          </w:p>
        </w:tc>
        <w:tc>
          <w:tcPr>
            <w:tcW w:w="1890" w:type="dxa"/>
            <w:tcMar>
              <w:top w:w="0" w:type="dxa"/>
              <w:left w:w="108" w:type="dxa"/>
              <w:bottom w:w="0" w:type="dxa"/>
              <w:right w:w="108" w:type="dxa"/>
            </w:tcMar>
          </w:tcPr>
          <w:p w14:paraId="229C034B" w14:textId="77777777" w:rsidR="000660EA" w:rsidRPr="003D58E8" w:rsidRDefault="000660EA" w:rsidP="000660EA">
            <w:pPr>
              <w:pStyle w:val="NormalWeb"/>
              <w:spacing w:before="0" w:beforeAutospacing="0" w:after="0" w:afterAutospacing="0"/>
              <w:jc w:val="center"/>
              <w:rPr>
                <w:color w:val="000000"/>
                <w:sz w:val="22"/>
                <w:szCs w:val="22"/>
              </w:rPr>
            </w:pPr>
          </w:p>
        </w:tc>
        <w:tc>
          <w:tcPr>
            <w:tcW w:w="1530" w:type="dxa"/>
          </w:tcPr>
          <w:p w14:paraId="56370E51" w14:textId="77777777" w:rsidR="000660EA" w:rsidRPr="003D58E8" w:rsidRDefault="000660EA" w:rsidP="000660EA">
            <w:pPr>
              <w:pStyle w:val="NormalWeb"/>
              <w:spacing w:before="0" w:beforeAutospacing="0" w:after="0" w:afterAutospacing="0"/>
              <w:jc w:val="center"/>
              <w:rPr>
                <w:color w:val="000000"/>
                <w:kern w:val="24"/>
                <w:sz w:val="22"/>
                <w:szCs w:val="22"/>
              </w:rPr>
            </w:pPr>
          </w:p>
        </w:tc>
        <w:tc>
          <w:tcPr>
            <w:tcW w:w="1733" w:type="dxa"/>
            <w:tcMar>
              <w:top w:w="0" w:type="dxa"/>
              <w:left w:w="108" w:type="dxa"/>
              <w:bottom w:w="0" w:type="dxa"/>
              <w:right w:w="108" w:type="dxa"/>
            </w:tcMar>
          </w:tcPr>
          <w:p w14:paraId="192D0A80" w14:textId="77777777" w:rsidR="000660EA" w:rsidRPr="003D58E8" w:rsidRDefault="000660EA" w:rsidP="000660EA">
            <w:pPr>
              <w:pStyle w:val="NormalWeb"/>
              <w:spacing w:before="0" w:beforeAutospacing="0" w:after="0" w:afterAutospacing="0"/>
              <w:jc w:val="center"/>
              <w:rPr>
                <w:b/>
                <w:bCs/>
                <w:color w:val="000000"/>
                <w:sz w:val="22"/>
                <w:szCs w:val="22"/>
              </w:rPr>
            </w:pPr>
          </w:p>
        </w:tc>
      </w:tr>
      <w:tr w:rsidR="000660EA" w:rsidRPr="0053628A" w14:paraId="0B6AB5FC" w14:textId="77777777" w:rsidTr="004037D9">
        <w:trPr>
          <w:trHeight w:val="374"/>
        </w:trPr>
        <w:tc>
          <w:tcPr>
            <w:tcW w:w="1530" w:type="dxa"/>
            <w:tcMar>
              <w:top w:w="0" w:type="dxa"/>
              <w:left w:w="108" w:type="dxa"/>
              <w:bottom w:w="0" w:type="dxa"/>
              <w:right w:w="108" w:type="dxa"/>
            </w:tcMar>
            <w:hideMark/>
          </w:tcPr>
          <w:p w14:paraId="2EFF7C0F" w14:textId="77777777" w:rsidR="000660EA" w:rsidRPr="0053628A" w:rsidRDefault="000660EA" w:rsidP="0053628A">
            <w:pPr>
              <w:shd w:val="clear" w:color="auto" w:fill="FFFFFF"/>
              <w:spacing w:after="0" w:line="240" w:lineRule="auto"/>
              <w:rPr>
                <w:rFonts w:ascii="Times New Roman" w:hAnsi="Times New Roman" w:cs="Times New Roman"/>
                <w:lang w:eastAsia="en-IN"/>
              </w:rPr>
            </w:pPr>
            <w:r w:rsidRPr="0053628A">
              <w:rPr>
                <w:rFonts w:ascii="Times New Roman" w:hAnsi="Times New Roman" w:cs="Times New Roman"/>
                <w:lang w:eastAsia="en-IN"/>
              </w:rPr>
              <w:t>Recurring</w:t>
            </w:r>
          </w:p>
        </w:tc>
        <w:tc>
          <w:tcPr>
            <w:tcW w:w="1890" w:type="dxa"/>
            <w:tcMar>
              <w:top w:w="0" w:type="dxa"/>
              <w:left w:w="108" w:type="dxa"/>
              <w:bottom w:w="0" w:type="dxa"/>
              <w:right w:w="108" w:type="dxa"/>
            </w:tcMar>
          </w:tcPr>
          <w:p w14:paraId="1A471435" w14:textId="77777777" w:rsidR="000660EA" w:rsidRPr="003D58E8" w:rsidRDefault="000660EA" w:rsidP="000660EA">
            <w:pPr>
              <w:pStyle w:val="NormalWeb"/>
              <w:spacing w:before="0" w:beforeAutospacing="0" w:after="0" w:afterAutospacing="0"/>
              <w:jc w:val="center"/>
              <w:rPr>
                <w:color w:val="000000"/>
                <w:sz w:val="22"/>
                <w:szCs w:val="22"/>
              </w:rPr>
            </w:pPr>
          </w:p>
        </w:tc>
        <w:tc>
          <w:tcPr>
            <w:tcW w:w="1890" w:type="dxa"/>
            <w:tcMar>
              <w:top w:w="0" w:type="dxa"/>
              <w:left w:w="108" w:type="dxa"/>
              <w:bottom w:w="0" w:type="dxa"/>
              <w:right w:w="108" w:type="dxa"/>
            </w:tcMar>
          </w:tcPr>
          <w:p w14:paraId="33DEF70B" w14:textId="77777777" w:rsidR="000660EA" w:rsidRPr="003D58E8" w:rsidRDefault="000660EA" w:rsidP="000660EA">
            <w:pPr>
              <w:pStyle w:val="NormalWeb"/>
              <w:spacing w:before="0" w:beforeAutospacing="0" w:after="0" w:afterAutospacing="0"/>
              <w:jc w:val="center"/>
              <w:rPr>
                <w:color w:val="000000"/>
                <w:sz w:val="22"/>
                <w:szCs w:val="22"/>
              </w:rPr>
            </w:pPr>
          </w:p>
        </w:tc>
        <w:tc>
          <w:tcPr>
            <w:tcW w:w="1530" w:type="dxa"/>
          </w:tcPr>
          <w:p w14:paraId="0BB826E8" w14:textId="77777777" w:rsidR="000660EA" w:rsidRPr="003D58E8" w:rsidRDefault="000660EA" w:rsidP="006A06A9">
            <w:pPr>
              <w:pStyle w:val="NormalWeb"/>
              <w:spacing w:before="0" w:beforeAutospacing="0" w:after="0" w:afterAutospacing="0"/>
              <w:jc w:val="center"/>
              <w:rPr>
                <w:color w:val="000000"/>
                <w:kern w:val="24"/>
                <w:sz w:val="22"/>
                <w:szCs w:val="22"/>
              </w:rPr>
            </w:pPr>
          </w:p>
        </w:tc>
        <w:tc>
          <w:tcPr>
            <w:tcW w:w="1733" w:type="dxa"/>
            <w:tcMar>
              <w:top w:w="0" w:type="dxa"/>
              <w:left w:w="108" w:type="dxa"/>
              <w:bottom w:w="0" w:type="dxa"/>
              <w:right w:w="108" w:type="dxa"/>
            </w:tcMar>
          </w:tcPr>
          <w:p w14:paraId="32B957D1" w14:textId="77777777" w:rsidR="000660EA" w:rsidRPr="003D58E8" w:rsidRDefault="000660EA" w:rsidP="000660EA">
            <w:pPr>
              <w:pStyle w:val="NormalWeb"/>
              <w:spacing w:before="0" w:beforeAutospacing="0" w:after="0" w:afterAutospacing="0"/>
              <w:jc w:val="center"/>
              <w:rPr>
                <w:b/>
                <w:bCs/>
                <w:color w:val="000000"/>
                <w:sz w:val="22"/>
                <w:szCs w:val="22"/>
              </w:rPr>
            </w:pPr>
          </w:p>
        </w:tc>
      </w:tr>
      <w:tr w:rsidR="000660EA" w:rsidRPr="0053628A" w14:paraId="4C6B8ECA" w14:textId="77777777" w:rsidTr="004037D9">
        <w:trPr>
          <w:trHeight w:val="374"/>
        </w:trPr>
        <w:tc>
          <w:tcPr>
            <w:tcW w:w="1530" w:type="dxa"/>
            <w:tcMar>
              <w:top w:w="0" w:type="dxa"/>
              <w:left w:w="108" w:type="dxa"/>
              <w:bottom w:w="0" w:type="dxa"/>
              <w:right w:w="108" w:type="dxa"/>
            </w:tcMar>
          </w:tcPr>
          <w:p w14:paraId="17D43BD9" w14:textId="77777777" w:rsidR="000660EA" w:rsidRPr="0053628A" w:rsidRDefault="000660EA" w:rsidP="0053628A">
            <w:pPr>
              <w:shd w:val="clear" w:color="auto" w:fill="FFFFFF"/>
              <w:spacing w:after="0" w:line="240" w:lineRule="auto"/>
              <w:rPr>
                <w:rFonts w:ascii="Times New Roman" w:hAnsi="Times New Roman" w:cs="Times New Roman"/>
                <w:b/>
                <w:lang w:eastAsia="en-IN"/>
              </w:rPr>
            </w:pPr>
            <w:r w:rsidRPr="0053628A">
              <w:rPr>
                <w:rFonts w:ascii="Times New Roman" w:hAnsi="Times New Roman" w:cs="Times New Roman"/>
                <w:b/>
                <w:lang w:eastAsia="en-IN"/>
              </w:rPr>
              <w:t>Total</w:t>
            </w:r>
          </w:p>
        </w:tc>
        <w:tc>
          <w:tcPr>
            <w:tcW w:w="1890" w:type="dxa"/>
            <w:tcMar>
              <w:top w:w="0" w:type="dxa"/>
              <w:left w:w="108" w:type="dxa"/>
              <w:bottom w:w="0" w:type="dxa"/>
              <w:right w:w="108" w:type="dxa"/>
            </w:tcMar>
          </w:tcPr>
          <w:p w14:paraId="4408A942" w14:textId="77777777" w:rsidR="000660EA" w:rsidRPr="003D58E8" w:rsidRDefault="000660EA" w:rsidP="000660EA">
            <w:pPr>
              <w:pStyle w:val="NormalWeb"/>
              <w:spacing w:before="0" w:beforeAutospacing="0" w:after="0" w:afterAutospacing="0"/>
              <w:jc w:val="center"/>
              <w:rPr>
                <w:b/>
                <w:bCs/>
                <w:color w:val="000000"/>
                <w:sz w:val="22"/>
                <w:szCs w:val="22"/>
              </w:rPr>
            </w:pPr>
          </w:p>
        </w:tc>
        <w:tc>
          <w:tcPr>
            <w:tcW w:w="1890" w:type="dxa"/>
            <w:tcMar>
              <w:top w:w="0" w:type="dxa"/>
              <w:left w:w="108" w:type="dxa"/>
              <w:bottom w:w="0" w:type="dxa"/>
              <w:right w:w="108" w:type="dxa"/>
            </w:tcMar>
          </w:tcPr>
          <w:p w14:paraId="1B521003" w14:textId="77777777" w:rsidR="000660EA" w:rsidRPr="003D58E8" w:rsidRDefault="000660EA" w:rsidP="000660EA">
            <w:pPr>
              <w:pStyle w:val="NormalWeb"/>
              <w:spacing w:before="0" w:beforeAutospacing="0" w:after="0" w:afterAutospacing="0"/>
              <w:jc w:val="center"/>
              <w:rPr>
                <w:b/>
                <w:bCs/>
                <w:color w:val="000000"/>
                <w:sz w:val="22"/>
                <w:szCs w:val="22"/>
              </w:rPr>
            </w:pPr>
          </w:p>
        </w:tc>
        <w:tc>
          <w:tcPr>
            <w:tcW w:w="1530" w:type="dxa"/>
          </w:tcPr>
          <w:p w14:paraId="363CFE0F" w14:textId="77777777" w:rsidR="000660EA" w:rsidRPr="003D58E8" w:rsidRDefault="000660EA" w:rsidP="000660EA">
            <w:pPr>
              <w:pStyle w:val="NormalWeb"/>
              <w:spacing w:before="0" w:beforeAutospacing="0" w:after="0" w:afterAutospacing="0"/>
              <w:jc w:val="center"/>
              <w:rPr>
                <w:b/>
                <w:bCs/>
                <w:color w:val="000000"/>
                <w:kern w:val="24"/>
                <w:sz w:val="22"/>
                <w:szCs w:val="22"/>
              </w:rPr>
            </w:pPr>
          </w:p>
        </w:tc>
        <w:tc>
          <w:tcPr>
            <w:tcW w:w="1733" w:type="dxa"/>
            <w:tcMar>
              <w:top w:w="0" w:type="dxa"/>
              <w:left w:w="108" w:type="dxa"/>
              <w:bottom w:w="0" w:type="dxa"/>
              <w:right w:w="108" w:type="dxa"/>
            </w:tcMar>
          </w:tcPr>
          <w:p w14:paraId="5CEB5D6A" w14:textId="77777777" w:rsidR="000660EA" w:rsidRPr="003D58E8" w:rsidRDefault="000660EA" w:rsidP="000660EA">
            <w:pPr>
              <w:pStyle w:val="NormalWeb"/>
              <w:spacing w:before="0" w:beforeAutospacing="0" w:after="0" w:afterAutospacing="0"/>
              <w:jc w:val="center"/>
              <w:rPr>
                <w:b/>
                <w:bCs/>
                <w:color w:val="000000"/>
                <w:sz w:val="22"/>
                <w:szCs w:val="22"/>
              </w:rPr>
            </w:pPr>
          </w:p>
        </w:tc>
      </w:tr>
    </w:tbl>
    <w:p w14:paraId="5551A8B5" w14:textId="77777777" w:rsidR="004037D9" w:rsidRDefault="004037D9" w:rsidP="0053628A">
      <w:pPr>
        <w:tabs>
          <w:tab w:val="left" w:pos="720"/>
          <w:tab w:val="right" w:pos="9000"/>
        </w:tabs>
        <w:spacing w:after="0" w:line="240" w:lineRule="auto"/>
        <w:ind w:left="720" w:hanging="630"/>
        <w:jc w:val="both"/>
        <w:rPr>
          <w:rFonts w:ascii="Times New Roman" w:hAnsi="Times New Roman" w:cs="Times New Roman"/>
        </w:rPr>
      </w:pPr>
    </w:p>
    <w:p w14:paraId="38C212FA" w14:textId="77777777" w:rsidR="008E1B1A" w:rsidRPr="0053628A" w:rsidRDefault="008E1B1A" w:rsidP="0053628A">
      <w:pPr>
        <w:tabs>
          <w:tab w:val="left" w:pos="720"/>
          <w:tab w:val="right" w:pos="9000"/>
        </w:tabs>
        <w:spacing w:after="0" w:line="240" w:lineRule="auto"/>
        <w:ind w:left="720" w:hanging="630"/>
        <w:jc w:val="both"/>
        <w:rPr>
          <w:rFonts w:ascii="Times New Roman" w:hAnsi="Times New Roman" w:cs="Times New Roman"/>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0"/>
        <w:gridCol w:w="2250"/>
        <w:gridCol w:w="1620"/>
        <w:gridCol w:w="1463"/>
        <w:gridCol w:w="1327"/>
      </w:tblGrid>
      <w:tr w:rsidR="0096464E" w:rsidRPr="008E1B1A" w14:paraId="398CFBDA" w14:textId="77777777" w:rsidTr="00E32863">
        <w:trPr>
          <w:trHeight w:val="249"/>
        </w:trPr>
        <w:tc>
          <w:tcPr>
            <w:tcW w:w="8910" w:type="dxa"/>
            <w:gridSpan w:val="5"/>
            <w:shd w:val="clear" w:color="auto" w:fill="auto"/>
            <w:tcMar>
              <w:top w:w="15" w:type="dxa"/>
              <w:left w:w="108" w:type="dxa"/>
              <w:bottom w:w="0" w:type="dxa"/>
              <w:right w:w="108" w:type="dxa"/>
            </w:tcMar>
            <w:vAlign w:val="center"/>
          </w:tcPr>
          <w:p w14:paraId="085ED7E4" w14:textId="77777777" w:rsidR="0096464E" w:rsidRPr="008E1B1A" w:rsidRDefault="0096464E" w:rsidP="008E1B1A">
            <w:pPr>
              <w:spacing w:after="0" w:line="240" w:lineRule="auto"/>
              <w:jc w:val="center"/>
              <w:rPr>
                <w:rFonts w:ascii="Times New Roman" w:hAnsi="Times New Roman" w:cs="Times New Roman"/>
                <w:b/>
                <w:bCs/>
                <w:kern w:val="24"/>
                <w:lang w:eastAsia="en-IN"/>
              </w:rPr>
            </w:pPr>
            <w:r w:rsidRPr="008E1B1A">
              <w:rPr>
                <w:rFonts w:ascii="Times New Roman" w:hAnsi="Times New Roman" w:cs="Times New Roman"/>
                <w:b/>
                <w:bCs/>
                <w:kern w:val="24"/>
                <w:lang w:eastAsia="en-IN"/>
              </w:rPr>
              <w:t>BUDGET Break-up Recurring (Rs In Lakhs)</w:t>
            </w:r>
          </w:p>
        </w:tc>
      </w:tr>
      <w:tr w:rsidR="008E1B1A" w:rsidRPr="008E1B1A" w14:paraId="3725818F" w14:textId="77777777" w:rsidTr="00E32863">
        <w:trPr>
          <w:trHeight w:val="249"/>
        </w:trPr>
        <w:tc>
          <w:tcPr>
            <w:tcW w:w="2250" w:type="dxa"/>
            <w:shd w:val="clear" w:color="auto" w:fill="auto"/>
            <w:tcMar>
              <w:top w:w="15" w:type="dxa"/>
              <w:left w:w="108" w:type="dxa"/>
              <w:bottom w:w="0" w:type="dxa"/>
              <w:right w:w="108" w:type="dxa"/>
            </w:tcMar>
            <w:vAlign w:val="center"/>
            <w:hideMark/>
          </w:tcPr>
          <w:p w14:paraId="70A6B29C" w14:textId="77777777" w:rsidR="008E1B1A" w:rsidRPr="008E1B1A" w:rsidRDefault="008E1B1A" w:rsidP="008E1B1A">
            <w:pPr>
              <w:spacing w:after="0" w:line="240" w:lineRule="auto"/>
              <w:rPr>
                <w:rFonts w:ascii="Times New Roman" w:hAnsi="Times New Roman" w:cs="Times New Roman"/>
                <w:lang w:eastAsia="en-IN"/>
              </w:rPr>
            </w:pPr>
            <w:r w:rsidRPr="008E1B1A">
              <w:rPr>
                <w:rFonts w:ascii="Times New Roman" w:hAnsi="Times New Roman" w:cs="Times New Roman"/>
                <w:b/>
                <w:bCs/>
                <w:kern w:val="24"/>
                <w:lang w:eastAsia="en-IN"/>
              </w:rPr>
              <w:t>Heads</w:t>
            </w:r>
          </w:p>
        </w:tc>
        <w:tc>
          <w:tcPr>
            <w:tcW w:w="3870" w:type="dxa"/>
            <w:gridSpan w:val="2"/>
            <w:shd w:val="clear" w:color="auto" w:fill="auto"/>
            <w:vAlign w:val="center"/>
          </w:tcPr>
          <w:p w14:paraId="461EF166" w14:textId="77777777" w:rsidR="008E1B1A" w:rsidRPr="008E1B1A" w:rsidRDefault="008E1B1A" w:rsidP="008E1B1A">
            <w:pPr>
              <w:spacing w:after="0" w:line="240" w:lineRule="auto"/>
              <w:jc w:val="center"/>
              <w:rPr>
                <w:rFonts w:ascii="Times New Roman" w:hAnsi="Times New Roman" w:cs="Times New Roman"/>
                <w:lang w:eastAsia="en-IN"/>
              </w:rPr>
            </w:pPr>
            <w:r w:rsidRPr="008E1B1A">
              <w:rPr>
                <w:rFonts w:ascii="Times New Roman" w:hAnsi="Times New Roman" w:cs="Times New Roman"/>
                <w:b/>
                <w:bCs/>
                <w:kern w:val="24"/>
                <w:lang w:eastAsia="en-IN"/>
              </w:rPr>
              <w:t>BIRAC Contribution</w:t>
            </w:r>
          </w:p>
          <w:p w14:paraId="2C1FB118" w14:textId="77777777" w:rsidR="008E1B1A" w:rsidRPr="008E1B1A" w:rsidRDefault="008E1B1A" w:rsidP="008E1B1A">
            <w:pPr>
              <w:spacing w:after="0" w:line="240" w:lineRule="auto"/>
              <w:jc w:val="center"/>
              <w:rPr>
                <w:rFonts w:ascii="Times New Roman" w:hAnsi="Times New Roman" w:cs="Times New Roman"/>
                <w:b/>
                <w:bCs/>
                <w:kern w:val="24"/>
                <w:lang w:eastAsia="en-IN"/>
              </w:rPr>
            </w:pPr>
          </w:p>
        </w:tc>
        <w:tc>
          <w:tcPr>
            <w:tcW w:w="1463" w:type="dxa"/>
            <w:vMerge w:val="restart"/>
          </w:tcPr>
          <w:p w14:paraId="56D9B3CB" w14:textId="77777777" w:rsidR="008E1B1A" w:rsidRPr="008E1B1A" w:rsidRDefault="008E1B1A" w:rsidP="008E1B1A">
            <w:pPr>
              <w:spacing w:after="0" w:line="240" w:lineRule="auto"/>
              <w:jc w:val="center"/>
              <w:rPr>
                <w:rFonts w:ascii="Times New Roman" w:hAnsi="Times New Roman" w:cs="Times New Roman"/>
                <w:b/>
                <w:bCs/>
                <w:kern w:val="24"/>
                <w:lang w:eastAsia="en-IN"/>
              </w:rPr>
            </w:pPr>
          </w:p>
          <w:p w14:paraId="78D356EC" w14:textId="77777777" w:rsidR="008E1B1A" w:rsidRPr="008E1B1A" w:rsidRDefault="008E1B1A" w:rsidP="008E1B1A">
            <w:pPr>
              <w:spacing w:after="0" w:line="240" w:lineRule="auto"/>
              <w:jc w:val="center"/>
              <w:rPr>
                <w:rFonts w:ascii="Times New Roman" w:hAnsi="Times New Roman" w:cs="Times New Roman"/>
                <w:b/>
                <w:bCs/>
                <w:kern w:val="24"/>
                <w:lang w:eastAsia="en-IN"/>
              </w:rPr>
            </w:pPr>
            <w:r w:rsidRPr="008E1B1A">
              <w:rPr>
                <w:rFonts w:ascii="Times New Roman" w:hAnsi="Times New Roman" w:cs="Times New Roman"/>
                <w:b/>
                <w:bCs/>
                <w:kern w:val="24"/>
                <w:lang w:eastAsia="en-IN"/>
              </w:rPr>
              <w:t>Company Contribution</w:t>
            </w:r>
          </w:p>
        </w:tc>
        <w:tc>
          <w:tcPr>
            <w:tcW w:w="1327" w:type="dxa"/>
            <w:vMerge w:val="restart"/>
          </w:tcPr>
          <w:p w14:paraId="5EBA9651" w14:textId="77777777" w:rsidR="008E1B1A" w:rsidRPr="008E1B1A" w:rsidRDefault="008E1B1A" w:rsidP="008E1B1A">
            <w:pPr>
              <w:spacing w:after="0" w:line="240" w:lineRule="auto"/>
              <w:jc w:val="center"/>
              <w:rPr>
                <w:rFonts w:ascii="Times New Roman" w:hAnsi="Times New Roman" w:cs="Times New Roman"/>
                <w:b/>
                <w:bCs/>
                <w:kern w:val="24"/>
                <w:lang w:eastAsia="en-IN"/>
              </w:rPr>
            </w:pPr>
            <w:r w:rsidRPr="008E1B1A">
              <w:rPr>
                <w:rFonts w:ascii="Times New Roman" w:hAnsi="Times New Roman" w:cs="Times New Roman"/>
                <w:b/>
                <w:bCs/>
                <w:kern w:val="24"/>
                <w:lang w:eastAsia="en-IN"/>
              </w:rPr>
              <w:t>Total</w:t>
            </w:r>
          </w:p>
        </w:tc>
      </w:tr>
      <w:tr w:rsidR="008E1B1A" w:rsidRPr="008E1B1A" w14:paraId="1FC65EDD" w14:textId="77777777" w:rsidTr="00E32863">
        <w:trPr>
          <w:trHeight w:val="249"/>
        </w:trPr>
        <w:tc>
          <w:tcPr>
            <w:tcW w:w="2250" w:type="dxa"/>
            <w:shd w:val="clear" w:color="auto" w:fill="auto"/>
            <w:tcMar>
              <w:top w:w="15" w:type="dxa"/>
              <w:left w:w="108" w:type="dxa"/>
              <w:bottom w:w="0" w:type="dxa"/>
              <w:right w:w="108" w:type="dxa"/>
            </w:tcMar>
            <w:vAlign w:val="center"/>
          </w:tcPr>
          <w:p w14:paraId="34E82683" w14:textId="77777777" w:rsidR="008E1B1A" w:rsidRPr="008E1B1A" w:rsidRDefault="008E1B1A" w:rsidP="008E1B1A">
            <w:pPr>
              <w:spacing w:after="0" w:line="240" w:lineRule="auto"/>
              <w:rPr>
                <w:rFonts w:ascii="Times New Roman" w:hAnsi="Times New Roman" w:cs="Times New Roman"/>
                <w:b/>
                <w:bCs/>
                <w:kern w:val="24"/>
                <w:lang w:eastAsia="en-IN"/>
              </w:rPr>
            </w:pPr>
          </w:p>
        </w:tc>
        <w:tc>
          <w:tcPr>
            <w:tcW w:w="2250" w:type="dxa"/>
            <w:shd w:val="clear" w:color="auto" w:fill="auto"/>
            <w:vAlign w:val="center"/>
          </w:tcPr>
          <w:p w14:paraId="491A4814" w14:textId="77777777" w:rsidR="008E1B1A" w:rsidRPr="008E1B1A" w:rsidRDefault="00C34BBD" w:rsidP="008E1B1A">
            <w:pPr>
              <w:spacing w:after="0" w:line="240" w:lineRule="auto"/>
              <w:ind w:left="90"/>
              <w:jc w:val="center"/>
              <w:rPr>
                <w:rFonts w:ascii="Times New Roman" w:hAnsi="Times New Roman" w:cs="Times New Roman"/>
                <w:b/>
                <w:bCs/>
                <w:kern w:val="24"/>
                <w:lang w:eastAsia="en-IN"/>
              </w:rPr>
            </w:pPr>
            <w:r>
              <w:rPr>
                <w:rFonts w:ascii="Times New Roman" w:hAnsi="Times New Roman" w:cs="Times New Roman"/>
                <w:b/>
                <w:bCs/>
                <w:kern w:val="24"/>
                <w:lang w:eastAsia="en-IN"/>
              </w:rPr>
              <w:t>COMPANY</w:t>
            </w:r>
          </w:p>
        </w:tc>
        <w:tc>
          <w:tcPr>
            <w:tcW w:w="1620" w:type="dxa"/>
          </w:tcPr>
          <w:p w14:paraId="104C14F7" w14:textId="77777777" w:rsidR="008E1B1A" w:rsidRPr="008E1B1A" w:rsidRDefault="00C34BBD" w:rsidP="008E1B1A">
            <w:pPr>
              <w:spacing w:after="0" w:line="240" w:lineRule="auto"/>
              <w:jc w:val="center"/>
              <w:rPr>
                <w:rFonts w:ascii="Times New Roman" w:hAnsi="Times New Roman" w:cs="Times New Roman"/>
                <w:b/>
                <w:bCs/>
                <w:kern w:val="24"/>
                <w:lang w:eastAsia="en-IN"/>
              </w:rPr>
            </w:pPr>
            <w:r>
              <w:rPr>
                <w:rFonts w:ascii="Times New Roman" w:hAnsi="Times New Roman" w:cs="Times New Roman"/>
                <w:b/>
                <w:bCs/>
                <w:kern w:val="24"/>
                <w:lang w:eastAsia="en-IN"/>
              </w:rPr>
              <w:t>Collaborator</w:t>
            </w:r>
          </w:p>
        </w:tc>
        <w:tc>
          <w:tcPr>
            <w:tcW w:w="1463" w:type="dxa"/>
            <w:vMerge/>
          </w:tcPr>
          <w:p w14:paraId="51CCF835" w14:textId="77777777" w:rsidR="008E1B1A" w:rsidRPr="008E1B1A" w:rsidRDefault="008E1B1A" w:rsidP="008E1B1A">
            <w:pPr>
              <w:spacing w:after="0" w:line="240" w:lineRule="auto"/>
              <w:jc w:val="center"/>
              <w:rPr>
                <w:rFonts w:ascii="Times New Roman" w:hAnsi="Times New Roman" w:cs="Times New Roman"/>
                <w:b/>
                <w:bCs/>
                <w:kern w:val="24"/>
                <w:lang w:eastAsia="en-IN"/>
              </w:rPr>
            </w:pPr>
          </w:p>
        </w:tc>
        <w:tc>
          <w:tcPr>
            <w:tcW w:w="1327" w:type="dxa"/>
            <w:vMerge/>
          </w:tcPr>
          <w:p w14:paraId="3F5AF719" w14:textId="77777777" w:rsidR="008E1B1A" w:rsidRPr="008E1B1A" w:rsidRDefault="008E1B1A" w:rsidP="008E1B1A">
            <w:pPr>
              <w:spacing w:after="0" w:line="240" w:lineRule="auto"/>
              <w:jc w:val="center"/>
              <w:rPr>
                <w:rFonts w:ascii="Times New Roman" w:hAnsi="Times New Roman" w:cs="Times New Roman"/>
                <w:b/>
                <w:bCs/>
                <w:kern w:val="24"/>
                <w:lang w:eastAsia="en-IN"/>
              </w:rPr>
            </w:pPr>
          </w:p>
        </w:tc>
      </w:tr>
      <w:tr w:rsidR="004037D9" w:rsidRPr="008E1B1A" w14:paraId="45D290D8" w14:textId="77777777" w:rsidTr="00E32863">
        <w:trPr>
          <w:trHeight w:val="135"/>
        </w:trPr>
        <w:tc>
          <w:tcPr>
            <w:tcW w:w="2250" w:type="dxa"/>
            <w:shd w:val="clear" w:color="auto" w:fill="auto"/>
            <w:tcMar>
              <w:top w:w="15" w:type="dxa"/>
              <w:left w:w="108" w:type="dxa"/>
              <w:bottom w:w="0" w:type="dxa"/>
              <w:right w:w="108" w:type="dxa"/>
            </w:tcMar>
            <w:vAlign w:val="center"/>
          </w:tcPr>
          <w:p w14:paraId="18320387" w14:textId="77777777" w:rsidR="004037D9" w:rsidRPr="008E1B1A" w:rsidRDefault="004037D9" w:rsidP="008E1B1A">
            <w:pPr>
              <w:spacing w:after="0" w:line="240" w:lineRule="auto"/>
              <w:jc w:val="center"/>
              <w:rPr>
                <w:rFonts w:ascii="Times New Roman" w:hAnsi="Times New Roman" w:cs="Times New Roman"/>
                <w:lang w:eastAsia="en-IN"/>
              </w:rPr>
            </w:pPr>
            <w:r w:rsidRPr="008E1B1A">
              <w:rPr>
                <w:rFonts w:ascii="Times New Roman" w:hAnsi="Times New Roman" w:cs="Times New Roman"/>
                <w:b/>
                <w:bCs/>
                <w:kern w:val="24"/>
                <w:lang w:eastAsia="en-IN"/>
              </w:rPr>
              <w:t>Recurring</w:t>
            </w:r>
          </w:p>
        </w:tc>
        <w:tc>
          <w:tcPr>
            <w:tcW w:w="2250" w:type="dxa"/>
            <w:shd w:val="clear" w:color="auto" w:fill="auto"/>
            <w:tcMar>
              <w:top w:w="15" w:type="dxa"/>
              <w:left w:w="108" w:type="dxa"/>
              <w:bottom w:w="0" w:type="dxa"/>
              <w:right w:w="108" w:type="dxa"/>
            </w:tcMar>
            <w:vAlign w:val="center"/>
          </w:tcPr>
          <w:p w14:paraId="51BE1135" w14:textId="77777777" w:rsidR="004037D9" w:rsidRPr="008E1B1A" w:rsidRDefault="004037D9" w:rsidP="008E1B1A">
            <w:pPr>
              <w:spacing w:after="0" w:line="240" w:lineRule="auto"/>
              <w:jc w:val="center"/>
              <w:rPr>
                <w:rFonts w:ascii="Times New Roman" w:hAnsi="Times New Roman" w:cs="Times New Roman"/>
                <w:kern w:val="24"/>
                <w:lang w:eastAsia="en-IN"/>
              </w:rPr>
            </w:pPr>
          </w:p>
        </w:tc>
        <w:tc>
          <w:tcPr>
            <w:tcW w:w="1620" w:type="dxa"/>
          </w:tcPr>
          <w:p w14:paraId="03A6FCD1" w14:textId="77777777" w:rsidR="004037D9" w:rsidRPr="008E1B1A" w:rsidRDefault="004037D9" w:rsidP="008E1B1A">
            <w:pPr>
              <w:spacing w:after="0" w:line="240" w:lineRule="auto"/>
              <w:jc w:val="center"/>
              <w:rPr>
                <w:rFonts w:ascii="Times New Roman" w:hAnsi="Times New Roman" w:cs="Times New Roman"/>
                <w:b/>
                <w:bCs/>
                <w:kern w:val="24"/>
                <w:lang w:eastAsia="en-IN"/>
              </w:rPr>
            </w:pPr>
          </w:p>
        </w:tc>
        <w:tc>
          <w:tcPr>
            <w:tcW w:w="1463" w:type="dxa"/>
          </w:tcPr>
          <w:p w14:paraId="383D9A3E" w14:textId="77777777" w:rsidR="004037D9" w:rsidRPr="008E1B1A" w:rsidRDefault="004037D9" w:rsidP="008E1B1A">
            <w:pPr>
              <w:spacing w:after="0" w:line="240" w:lineRule="auto"/>
              <w:jc w:val="center"/>
              <w:rPr>
                <w:rFonts w:ascii="Times New Roman" w:hAnsi="Times New Roman" w:cs="Times New Roman"/>
                <w:b/>
                <w:bCs/>
                <w:kern w:val="24"/>
                <w:lang w:eastAsia="en-IN"/>
              </w:rPr>
            </w:pPr>
          </w:p>
        </w:tc>
        <w:tc>
          <w:tcPr>
            <w:tcW w:w="1327" w:type="dxa"/>
          </w:tcPr>
          <w:p w14:paraId="2E531ED5" w14:textId="77777777" w:rsidR="004037D9" w:rsidRPr="008E1B1A" w:rsidRDefault="004037D9" w:rsidP="008E1B1A">
            <w:pPr>
              <w:spacing w:after="0" w:line="240" w:lineRule="auto"/>
              <w:jc w:val="center"/>
              <w:rPr>
                <w:rFonts w:ascii="Times New Roman" w:hAnsi="Times New Roman" w:cs="Times New Roman"/>
                <w:b/>
                <w:bCs/>
                <w:kern w:val="24"/>
                <w:lang w:eastAsia="en-IN"/>
              </w:rPr>
            </w:pPr>
          </w:p>
        </w:tc>
      </w:tr>
      <w:tr w:rsidR="008E1B1A" w:rsidRPr="008E1B1A" w14:paraId="0015EA38" w14:textId="77777777" w:rsidTr="00E32863">
        <w:trPr>
          <w:trHeight w:val="135"/>
        </w:trPr>
        <w:tc>
          <w:tcPr>
            <w:tcW w:w="2250" w:type="dxa"/>
            <w:shd w:val="clear" w:color="auto" w:fill="auto"/>
            <w:tcMar>
              <w:top w:w="15" w:type="dxa"/>
              <w:left w:w="108" w:type="dxa"/>
              <w:bottom w:w="0" w:type="dxa"/>
              <w:right w:w="108" w:type="dxa"/>
            </w:tcMar>
            <w:vAlign w:val="center"/>
            <w:hideMark/>
          </w:tcPr>
          <w:p w14:paraId="3A0B828A" w14:textId="77777777" w:rsidR="008E1B1A" w:rsidRPr="008E1B1A" w:rsidRDefault="008E1B1A" w:rsidP="008E1B1A">
            <w:pPr>
              <w:spacing w:after="0" w:line="240" w:lineRule="auto"/>
              <w:rPr>
                <w:rFonts w:ascii="Times New Roman" w:hAnsi="Times New Roman" w:cs="Times New Roman"/>
                <w:lang w:eastAsia="en-IN"/>
              </w:rPr>
            </w:pPr>
            <w:r w:rsidRPr="008E1B1A">
              <w:rPr>
                <w:rFonts w:ascii="Times New Roman" w:hAnsi="Times New Roman" w:cs="Times New Roman"/>
                <w:bCs/>
                <w:kern w:val="24"/>
                <w:lang w:eastAsia="en-IN"/>
              </w:rPr>
              <w:t>Manpower</w:t>
            </w:r>
          </w:p>
        </w:tc>
        <w:tc>
          <w:tcPr>
            <w:tcW w:w="225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69BBA54" w14:textId="77777777" w:rsidR="008E1B1A" w:rsidRPr="008E1B1A" w:rsidRDefault="008E1B1A" w:rsidP="008E1B1A">
            <w:pPr>
              <w:spacing w:after="0" w:line="240" w:lineRule="auto"/>
              <w:ind w:left="113" w:right="157"/>
              <w:jc w:val="right"/>
              <w:rPr>
                <w:rFonts w:ascii="Times New Roman" w:hAnsi="Times New Roman" w:cs="Times New Roman"/>
              </w:rPr>
            </w:pPr>
          </w:p>
        </w:tc>
        <w:tc>
          <w:tcPr>
            <w:tcW w:w="1620" w:type="dxa"/>
          </w:tcPr>
          <w:p w14:paraId="7F480C51" w14:textId="77777777" w:rsidR="008E1B1A" w:rsidRPr="008E1B1A" w:rsidRDefault="008E1B1A" w:rsidP="008E1B1A">
            <w:pPr>
              <w:spacing w:after="0" w:line="240" w:lineRule="auto"/>
              <w:ind w:right="157"/>
              <w:jc w:val="right"/>
              <w:rPr>
                <w:rFonts w:ascii="Times New Roman" w:hAnsi="Times New Roman" w:cs="Times New Roman"/>
                <w:sz w:val="21"/>
                <w:szCs w:val="21"/>
                <w:lang w:eastAsia="en-IN" w:bidi="hi-IN"/>
              </w:rPr>
            </w:pPr>
          </w:p>
        </w:tc>
        <w:tc>
          <w:tcPr>
            <w:tcW w:w="1463" w:type="dxa"/>
          </w:tcPr>
          <w:p w14:paraId="0A0D7D89" w14:textId="77777777" w:rsidR="008E1B1A" w:rsidRPr="008E1B1A" w:rsidRDefault="008E1B1A" w:rsidP="00593315">
            <w:pPr>
              <w:spacing w:after="0" w:line="240" w:lineRule="auto"/>
              <w:ind w:left="95" w:right="90"/>
              <w:jc w:val="right"/>
              <w:rPr>
                <w:rFonts w:ascii="Times New Roman" w:hAnsi="Times New Roman" w:cs="Times New Roman"/>
              </w:rPr>
            </w:pPr>
          </w:p>
        </w:tc>
        <w:tc>
          <w:tcPr>
            <w:tcW w:w="1327" w:type="dxa"/>
          </w:tcPr>
          <w:p w14:paraId="429598DB" w14:textId="77777777" w:rsidR="008E1B1A" w:rsidRPr="008E1B1A" w:rsidRDefault="008E1B1A" w:rsidP="008E1B1A">
            <w:pPr>
              <w:spacing w:after="0" w:line="240" w:lineRule="auto"/>
              <w:ind w:left="72" w:right="162"/>
              <w:jc w:val="right"/>
              <w:rPr>
                <w:rFonts w:ascii="Times New Roman" w:hAnsi="Times New Roman" w:cs="Times New Roman"/>
                <w:b/>
                <w:bCs/>
              </w:rPr>
            </w:pPr>
          </w:p>
        </w:tc>
      </w:tr>
      <w:tr w:rsidR="008E1B1A" w:rsidRPr="008E1B1A" w14:paraId="7B58702A" w14:textId="77777777" w:rsidTr="00E32863">
        <w:trPr>
          <w:trHeight w:val="135"/>
        </w:trPr>
        <w:tc>
          <w:tcPr>
            <w:tcW w:w="2250" w:type="dxa"/>
            <w:shd w:val="clear" w:color="auto" w:fill="auto"/>
            <w:tcMar>
              <w:top w:w="15" w:type="dxa"/>
              <w:left w:w="108" w:type="dxa"/>
              <w:bottom w:w="0" w:type="dxa"/>
              <w:right w:w="108" w:type="dxa"/>
            </w:tcMar>
            <w:vAlign w:val="center"/>
            <w:hideMark/>
          </w:tcPr>
          <w:p w14:paraId="63C725F5" w14:textId="77777777" w:rsidR="008E1B1A" w:rsidRPr="008E1B1A" w:rsidRDefault="008E1B1A" w:rsidP="008E1B1A">
            <w:pPr>
              <w:spacing w:after="0" w:line="240" w:lineRule="auto"/>
              <w:rPr>
                <w:rFonts w:ascii="Times New Roman" w:hAnsi="Times New Roman" w:cs="Times New Roman"/>
                <w:lang w:eastAsia="en-IN"/>
              </w:rPr>
            </w:pPr>
            <w:r w:rsidRPr="008E1B1A">
              <w:rPr>
                <w:rFonts w:ascii="Times New Roman" w:hAnsi="Times New Roman" w:cs="Times New Roman"/>
                <w:bCs/>
                <w:kern w:val="24"/>
                <w:lang w:eastAsia="en-IN"/>
              </w:rPr>
              <w:t>Consumables</w:t>
            </w:r>
          </w:p>
        </w:tc>
        <w:tc>
          <w:tcPr>
            <w:tcW w:w="225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A080A02" w14:textId="77777777" w:rsidR="008E1B1A" w:rsidRPr="008E1B1A" w:rsidRDefault="008E1B1A" w:rsidP="008E1B1A">
            <w:pPr>
              <w:spacing w:after="0" w:line="240" w:lineRule="auto"/>
              <w:ind w:left="113" w:right="157"/>
              <w:jc w:val="right"/>
              <w:rPr>
                <w:rFonts w:ascii="Times New Roman" w:hAnsi="Times New Roman" w:cs="Times New Roman"/>
              </w:rPr>
            </w:pPr>
          </w:p>
        </w:tc>
        <w:tc>
          <w:tcPr>
            <w:tcW w:w="1620" w:type="dxa"/>
          </w:tcPr>
          <w:p w14:paraId="5174ECAE" w14:textId="77777777" w:rsidR="008E1B1A" w:rsidRPr="008E1B1A" w:rsidRDefault="008E1B1A" w:rsidP="008E1B1A">
            <w:pPr>
              <w:spacing w:after="0" w:line="240" w:lineRule="auto"/>
              <w:ind w:right="157"/>
              <w:jc w:val="right"/>
              <w:rPr>
                <w:rFonts w:ascii="Times New Roman" w:hAnsi="Times New Roman" w:cs="Times New Roman"/>
                <w:sz w:val="21"/>
                <w:szCs w:val="21"/>
                <w:lang w:eastAsia="en-IN" w:bidi="hi-IN"/>
              </w:rPr>
            </w:pPr>
          </w:p>
        </w:tc>
        <w:tc>
          <w:tcPr>
            <w:tcW w:w="1463" w:type="dxa"/>
          </w:tcPr>
          <w:p w14:paraId="0DA8B604" w14:textId="77777777" w:rsidR="008E1B1A" w:rsidRPr="008E1B1A" w:rsidRDefault="008E1B1A" w:rsidP="00593315">
            <w:pPr>
              <w:spacing w:after="0" w:line="240" w:lineRule="auto"/>
              <w:ind w:left="95" w:right="90"/>
              <w:jc w:val="right"/>
              <w:rPr>
                <w:rFonts w:ascii="Times New Roman" w:hAnsi="Times New Roman" w:cs="Times New Roman"/>
              </w:rPr>
            </w:pPr>
          </w:p>
        </w:tc>
        <w:tc>
          <w:tcPr>
            <w:tcW w:w="1327" w:type="dxa"/>
          </w:tcPr>
          <w:p w14:paraId="1C5B7306" w14:textId="77777777" w:rsidR="008E1B1A" w:rsidRPr="008E1B1A" w:rsidRDefault="008E1B1A" w:rsidP="008E1B1A">
            <w:pPr>
              <w:spacing w:after="0" w:line="240" w:lineRule="auto"/>
              <w:ind w:left="72" w:right="162"/>
              <w:jc w:val="right"/>
              <w:rPr>
                <w:rFonts w:ascii="Times New Roman" w:hAnsi="Times New Roman" w:cs="Times New Roman"/>
                <w:b/>
                <w:bCs/>
              </w:rPr>
            </w:pPr>
          </w:p>
        </w:tc>
      </w:tr>
      <w:tr w:rsidR="008E1B1A" w:rsidRPr="008E1B1A" w14:paraId="29B00FDE" w14:textId="77777777" w:rsidTr="00E32863">
        <w:trPr>
          <w:trHeight w:val="151"/>
        </w:trPr>
        <w:tc>
          <w:tcPr>
            <w:tcW w:w="2250" w:type="dxa"/>
            <w:shd w:val="clear" w:color="auto" w:fill="auto"/>
            <w:tcMar>
              <w:top w:w="15" w:type="dxa"/>
              <w:left w:w="108" w:type="dxa"/>
              <w:bottom w:w="0" w:type="dxa"/>
              <w:right w:w="108" w:type="dxa"/>
            </w:tcMar>
            <w:vAlign w:val="center"/>
            <w:hideMark/>
          </w:tcPr>
          <w:p w14:paraId="0AD3E3F0" w14:textId="77777777" w:rsidR="008E1B1A" w:rsidRPr="008E1B1A" w:rsidRDefault="008E1B1A" w:rsidP="008E1B1A">
            <w:pPr>
              <w:spacing w:after="0" w:line="240" w:lineRule="auto"/>
              <w:rPr>
                <w:rFonts w:ascii="Times New Roman" w:hAnsi="Times New Roman" w:cs="Times New Roman"/>
                <w:lang w:eastAsia="en-IN"/>
              </w:rPr>
            </w:pPr>
            <w:r w:rsidRPr="008E1B1A">
              <w:rPr>
                <w:rFonts w:ascii="Times New Roman" w:hAnsi="Times New Roman" w:cs="Times New Roman"/>
                <w:bCs/>
                <w:kern w:val="24"/>
                <w:lang w:eastAsia="en-IN"/>
              </w:rPr>
              <w:t>Outsourcing</w:t>
            </w:r>
          </w:p>
        </w:tc>
        <w:tc>
          <w:tcPr>
            <w:tcW w:w="225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DDC1838" w14:textId="77777777" w:rsidR="008E1B1A" w:rsidRPr="008E1B1A" w:rsidRDefault="008E1B1A" w:rsidP="008E1B1A">
            <w:pPr>
              <w:spacing w:after="0" w:line="240" w:lineRule="auto"/>
              <w:ind w:left="113" w:right="157"/>
              <w:jc w:val="right"/>
              <w:rPr>
                <w:rFonts w:ascii="Times New Roman" w:hAnsi="Times New Roman" w:cs="Times New Roman"/>
              </w:rPr>
            </w:pPr>
          </w:p>
        </w:tc>
        <w:tc>
          <w:tcPr>
            <w:tcW w:w="1620" w:type="dxa"/>
          </w:tcPr>
          <w:p w14:paraId="7F9A18B9" w14:textId="77777777" w:rsidR="008E1B1A" w:rsidRPr="008E1B1A" w:rsidRDefault="008E1B1A" w:rsidP="008E1B1A">
            <w:pPr>
              <w:spacing w:after="0" w:line="240" w:lineRule="auto"/>
              <w:ind w:right="157"/>
              <w:jc w:val="right"/>
              <w:rPr>
                <w:rFonts w:ascii="Times New Roman" w:hAnsi="Times New Roman" w:cs="Times New Roman"/>
                <w:sz w:val="21"/>
                <w:szCs w:val="21"/>
                <w:lang w:eastAsia="en-IN" w:bidi="hi-IN"/>
              </w:rPr>
            </w:pPr>
          </w:p>
        </w:tc>
        <w:tc>
          <w:tcPr>
            <w:tcW w:w="1463" w:type="dxa"/>
          </w:tcPr>
          <w:p w14:paraId="55B35F20" w14:textId="77777777" w:rsidR="008E1B1A" w:rsidRPr="008E1B1A" w:rsidRDefault="008E1B1A" w:rsidP="00593315">
            <w:pPr>
              <w:spacing w:after="0" w:line="240" w:lineRule="auto"/>
              <w:ind w:left="95" w:right="90"/>
              <w:jc w:val="right"/>
              <w:rPr>
                <w:rFonts w:ascii="Times New Roman" w:hAnsi="Times New Roman" w:cs="Times New Roman"/>
              </w:rPr>
            </w:pPr>
          </w:p>
        </w:tc>
        <w:tc>
          <w:tcPr>
            <w:tcW w:w="1327" w:type="dxa"/>
          </w:tcPr>
          <w:p w14:paraId="5D553A72" w14:textId="77777777" w:rsidR="008E1B1A" w:rsidRPr="008E1B1A" w:rsidRDefault="008E1B1A" w:rsidP="008E1B1A">
            <w:pPr>
              <w:spacing w:after="0" w:line="240" w:lineRule="auto"/>
              <w:ind w:left="72" w:right="162"/>
              <w:jc w:val="right"/>
              <w:rPr>
                <w:rFonts w:ascii="Times New Roman" w:hAnsi="Times New Roman" w:cs="Times New Roman"/>
                <w:b/>
                <w:bCs/>
              </w:rPr>
            </w:pPr>
          </w:p>
        </w:tc>
      </w:tr>
      <w:tr w:rsidR="008E1B1A" w:rsidRPr="008E1B1A" w14:paraId="729B55B6" w14:textId="77777777" w:rsidTr="00E32863">
        <w:trPr>
          <w:trHeight w:val="135"/>
        </w:trPr>
        <w:tc>
          <w:tcPr>
            <w:tcW w:w="2250" w:type="dxa"/>
            <w:shd w:val="clear" w:color="auto" w:fill="auto"/>
            <w:tcMar>
              <w:top w:w="15" w:type="dxa"/>
              <w:left w:w="108" w:type="dxa"/>
              <w:bottom w:w="0" w:type="dxa"/>
              <w:right w:w="108" w:type="dxa"/>
            </w:tcMar>
            <w:vAlign w:val="center"/>
            <w:hideMark/>
          </w:tcPr>
          <w:p w14:paraId="625D7311" w14:textId="77777777" w:rsidR="008E1B1A" w:rsidRPr="008E1B1A" w:rsidRDefault="008E1B1A" w:rsidP="008E1B1A">
            <w:pPr>
              <w:spacing w:after="0" w:line="240" w:lineRule="auto"/>
              <w:rPr>
                <w:rFonts w:ascii="Times New Roman" w:hAnsi="Times New Roman" w:cs="Times New Roman"/>
                <w:lang w:eastAsia="en-IN"/>
              </w:rPr>
            </w:pPr>
            <w:r w:rsidRPr="008E1B1A">
              <w:rPr>
                <w:rFonts w:ascii="Times New Roman" w:hAnsi="Times New Roman" w:cs="Times New Roman"/>
                <w:bCs/>
                <w:kern w:val="24"/>
                <w:lang w:eastAsia="en-IN"/>
              </w:rPr>
              <w:t>Contingency</w:t>
            </w:r>
          </w:p>
        </w:tc>
        <w:tc>
          <w:tcPr>
            <w:tcW w:w="225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36142E97" w14:textId="77777777" w:rsidR="008E1B1A" w:rsidRPr="008E1B1A" w:rsidRDefault="008E1B1A" w:rsidP="008E1B1A">
            <w:pPr>
              <w:spacing w:after="0" w:line="240" w:lineRule="auto"/>
              <w:ind w:left="113" w:right="157"/>
              <w:jc w:val="right"/>
              <w:rPr>
                <w:rFonts w:ascii="Times New Roman" w:hAnsi="Times New Roman" w:cs="Times New Roman"/>
              </w:rPr>
            </w:pPr>
          </w:p>
        </w:tc>
        <w:tc>
          <w:tcPr>
            <w:tcW w:w="1620" w:type="dxa"/>
          </w:tcPr>
          <w:p w14:paraId="3F4C2169" w14:textId="77777777" w:rsidR="008E1B1A" w:rsidRPr="008E1B1A" w:rsidRDefault="008E1B1A" w:rsidP="008E1B1A">
            <w:pPr>
              <w:spacing w:after="0" w:line="240" w:lineRule="auto"/>
              <w:ind w:right="157"/>
              <w:jc w:val="right"/>
              <w:rPr>
                <w:rFonts w:ascii="Times New Roman" w:hAnsi="Times New Roman" w:cs="Times New Roman"/>
                <w:sz w:val="21"/>
                <w:szCs w:val="21"/>
                <w:lang w:eastAsia="en-IN" w:bidi="hi-IN"/>
              </w:rPr>
            </w:pPr>
          </w:p>
        </w:tc>
        <w:tc>
          <w:tcPr>
            <w:tcW w:w="1463" w:type="dxa"/>
          </w:tcPr>
          <w:p w14:paraId="66AA88B7" w14:textId="77777777" w:rsidR="008E1B1A" w:rsidRPr="008E1B1A" w:rsidRDefault="008E1B1A" w:rsidP="00593315">
            <w:pPr>
              <w:spacing w:after="0" w:line="240" w:lineRule="auto"/>
              <w:ind w:left="95" w:right="90"/>
              <w:jc w:val="right"/>
              <w:rPr>
                <w:rFonts w:ascii="Times New Roman" w:hAnsi="Times New Roman" w:cs="Times New Roman"/>
              </w:rPr>
            </w:pPr>
          </w:p>
        </w:tc>
        <w:tc>
          <w:tcPr>
            <w:tcW w:w="1327" w:type="dxa"/>
          </w:tcPr>
          <w:p w14:paraId="374BD0F0" w14:textId="77777777" w:rsidR="008E1B1A" w:rsidRPr="008E1B1A" w:rsidRDefault="008E1B1A" w:rsidP="008E1B1A">
            <w:pPr>
              <w:spacing w:after="0" w:line="240" w:lineRule="auto"/>
              <w:ind w:left="72" w:right="162"/>
              <w:jc w:val="right"/>
              <w:rPr>
                <w:rFonts w:ascii="Times New Roman" w:hAnsi="Times New Roman" w:cs="Times New Roman"/>
                <w:b/>
                <w:bCs/>
              </w:rPr>
            </w:pPr>
          </w:p>
        </w:tc>
      </w:tr>
      <w:tr w:rsidR="008E1B1A" w:rsidRPr="008E1B1A" w14:paraId="05DBB1FB" w14:textId="77777777" w:rsidTr="00E32863">
        <w:trPr>
          <w:trHeight w:val="140"/>
        </w:trPr>
        <w:tc>
          <w:tcPr>
            <w:tcW w:w="2250" w:type="dxa"/>
            <w:shd w:val="clear" w:color="auto" w:fill="auto"/>
            <w:tcMar>
              <w:top w:w="15" w:type="dxa"/>
              <w:left w:w="108" w:type="dxa"/>
              <w:bottom w:w="0" w:type="dxa"/>
              <w:right w:w="108" w:type="dxa"/>
            </w:tcMar>
            <w:vAlign w:val="center"/>
            <w:hideMark/>
          </w:tcPr>
          <w:p w14:paraId="4C340EBE" w14:textId="77777777" w:rsidR="008E1B1A" w:rsidRPr="008E1B1A" w:rsidRDefault="008E1B1A" w:rsidP="008E1B1A">
            <w:pPr>
              <w:spacing w:after="0" w:line="240" w:lineRule="auto"/>
              <w:rPr>
                <w:rFonts w:ascii="Times New Roman" w:hAnsi="Times New Roman" w:cs="Times New Roman"/>
                <w:lang w:eastAsia="en-IN"/>
              </w:rPr>
            </w:pPr>
            <w:r w:rsidRPr="008E1B1A">
              <w:rPr>
                <w:rFonts w:ascii="Times New Roman" w:hAnsi="Times New Roman" w:cs="Times New Roman"/>
                <w:bCs/>
                <w:kern w:val="24"/>
                <w:lang w:eastAsia="en-IN"/>
              </w:rPr>
              <w:t>Travel</w:t>
            </w:r>
          </w:p>
        </w:tc>
        <w:tc>
          <w:tcPr>
            <w:tcW w:w="225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42670F5" w14:textId="77777777" w:rsidR="008E1B1A" w:rsidRPr="008E1B1A" w:rsidRDefault="008E1B1A" w:rsidP="008E1B1A">
            <w:pPr>
              <w:spacing w:after="0" w:line="240" w:lineRule="auto"/>
              <w:ind w:left="113" w:right="157"/>
              <w:jc w:val="right"/>
              <w:rPr>
                <w:rFonts w:ascii="Times New Roman" w:hAnsi="Times New Roman" w:cs="Times New Roman"/>
              </w:rPr>
            </w:pPr>
          </w:p>
        </w:tc>
        <w:tc>
          <w:tcPr>
            <w:tcW w:w="1620" w:type="dxa"/>
          </w:tcPr>
          <w:p w14:paraId="51C829FD" w14:textId="77777777" w:rsidR="008E1B1A" w:rsidRPr="008E1B1A" w:rsidRDefault="008E1B1A" w:rsidP="008E1B1A">
            <w:pPr>
              <w:spacing w:after="0" w:line="240" w:lineRule="auto"/>
              <w:ind w:right="157"/>
              <w:jc w:val="right"/>
              <w:rPr>
                <w:rFonts w:ascii="Times New Roman" w:hAnsi="Times New Roman" w:cs="Times New Roman"/>
                <w:sz w:val="21"/>
                <w:szCs w:val="21"/>
                <w:lang w:eastAsia="en-IN" w:bidi="hi-IN"/>
              </w:rPr>
            </w:pPr>
          </w:p>
        </w:tc>
        <w:tc>
          <w:tcPr>
            <w:tcW w:w="1463" w:type="dxa"/>
          </w:tcPr>
          <w:p w14:paraId="06FFB797" w14:textId="77777777" w:rsidR="008E1B1A" w:rsidRPr="008E1B1A" w:rsidRDefault="008E1B1A" w:rsidP="00593315">
            <w:pPr>
              <w:spacing w:after="0" w:line="240" w:lineRule="auto"/>
              <w:ind w:left="95" w:right="90"/>
              <w:jc w:val="right"/>
              <w:rPr>
                <w:rFonts w:ascii="Times New Roman" w:hAnsi="Times New Roman" w:cs="Times New Roman"/>
              </w:rPr>
            </w:pPr>
          </w:p>
        </w:tc>
        <w:tc>
          <w:tcPr>
            <w:tcW w:w="1327" w:type="dxa"/>
          </w:tcPr>
          <w:p w14:paraId="1B32C5D1" w14:textId="77777777" w:rsidR="008E1B1A" w:rsidRPr="008E1B1A" w:rsidRDefault="008E1B1A" w:rsidP="008E1B1A">
            <w:pPr>
              <w:spacing w:after="0" w:line="240" w:lineRule="auto"/>
              <w:ind w:left="72" w:right="162"/>
              <w:jc w:val="right"/>
              <w:rPr>
                <w:rFonts w:ascii="Times New Roman" w:hAnsi="Times New Roman" w:cs="Times New Roman"/>
                <w:b/>
                <w:bCs/>
              </w:rPr>
            </w:pPr>
          </w:p>
        </w:tc>
      </w:tr>
      <w:tr w:rsidR="008E1B1A" w:rsidRPr="008E1B1A" w14:paraId="4DCFA14B" w14:textId="77777777" w:rsidTr="00E32863">
        <w:trPr>
          <w:trHeight w:val="202"/>
        </w:trPr>
        <w:tc>
          <w:tcPr>
            <w:tcW w:w="2250" w:type="dxa"/>
            <w:shd w:val="clear" w:color="auto" w:fill="auto"/>
            <w:tcMar>
              <w:top w:w="15" w:type="dxa"/>
              <w:left w:w="108" w:type="dxa"/>
              <w:bottom w:w="0" w:type="dxa"/>
              <w:right w:w="108" w:type="dxa"/>
            </w:tcMar>
            <w:vAlign w:val="center"/>
            <w:hideMark/>
          </w:tcPr>
          <w:p w14:paraId="58478F7F" w14:textId="77777777" w:rsidR="008E1B1A" w:rsidRPr="008E1B1A" w:rsidRDefault="008E1B1A" w:rsidP="008E1B1A">
            <w:pPr>
              <w:spacing w:after="0" w:line="240" w:lineRule="auto"/>
              <w:jc w:val="right"/>
              <w:rPr>
                <w:rFonts w:ascii="Times New Roman" w:hAnsi="Times New Roman" w:cs="Times New Roman"/>
                <w:b/>
                <w:lang w:eastAsia="en-IN"/>
              </w:rPr>
            </w:pPr>
            <w:r w:rsidRPr="008E1B1A">
              <w:rPr>
                <w:rFonts w:ascii="Times New Roman" w:hAnsi="Times New Roman" w:cs="Times New Roman"/>
                <w:b/>
                <w:bCs/>
                <w:kern w:val="24"/>
                <w:lang w:eastAsia="en-IN"/>
              </w:rPr>
              <w:t>Total</w:t>
            </w:r>
          </w:p>
        </w:tc>
        <w:tc>
          <w:tcPr>
            <w:tcW w:w="225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C58E682" w14:textId="77777777" w:rsidR="008E1B1A" w:rsidRPr="008E1B1A" w:rsidRDefault="008E1B1A" w:rsidP="008E1B1A">
            <w:pPr>
              <w:spacing w:after="0" w:line="240" w:lineRule="auto"/>
              <w:ind w:left="113" w:right="157"/>
              <w:jc w:val="right"/>
              <w:rPr>
                <w:rFonts w:ascii="Times New Roman" w:hAnsi="Times New Roman" w:cs="Times New Roman"/>
                <w:b/>
                <w:bCs/>
              </w:rPr>
            </w:pPr>
          </w:p>
        </w:tc>
        <w:tc>
          <w:tcPr>
            <w:tcW w:w="1620" w:type="dxa"/>
          </w:tcPr>
          <w:p w14:paraId="098FEE3C" w14:textId="77777777" w:rsidR="008E1B1A" w:rsidRPr="008E1B1A" w:rsidRDefault="008E1B1A" w:rsidP="008E1B1A">
            <w:pPr>
              <w:spacing w:after="0" w:line="240" w:lineRule="auto"/>
              <w:ind w:right="157"/>
              <w:jc w:val="right"/>
              <w:rPr>
                <w:rFonts w:ascii="Times New Roman" w:hAnsi="Times New Roman" w:cs="Times New Roman"/>
                <w:sz w:val="21"/>
                <w:szCs w:val="21"/>
                <w:lang w:eastAsia="en-IN" w:bidi="hi-IN"/>
              </w:rPr>
            </w:pPr>
          </w:p>
        </w:tc>
        <w:tc>
          <w:tcPr>
            <w:tcW w:w="1463" w:type="dxa"/>
          </w:tcPr>
          <w:p w14:paraId="71B32193" w14:textId="77777777" w:rsidR="008E1B1A" w:rsidRPr="008E1B1A" w:rsidRDefault="008E1B1A" w:rsidP="00593315">
            <w:pPr>
              <w:spacing w:after="0" w:line="240" w:lineRule="auto"/>
              <w:ind w:right="90"/>
              <w:jc w:val="right"/>
              <w:rPr>
                <w:rFonts w:ascii="Times New Roman" w:hAnsi="Times New Roman" w:cs="Times New Roman"/>
                <w:b/>
                <w:bCs/>
              </w:rPr>
            </w:pPr>
          </w:p>
        </w:tc>
        <w:tc>
          <w:tcPr>
            <w:tcW w:w="1327" w:type="dxa"/>
          </w:tcPr>
          <w:p w14:paraId="001C03EF" w14:textId="77777777" w:rsidR="008E1B1A" w:rsidRPr="008E1B1A" w:rsidRDefault="008E1B1A" w:rsidP="008E1B1A">
            <w:pPr>
              <w:spacing w:after="0" w:line="240" w:lineRule="auto"/>
              <w:ind w:left="72" w:right="162"/>
              <w:jc w:val="right"/>
              <w:rPr>
                <w:rFonts w:ascii="Times New Roman" w:hAnsi="Times New Roman" w:cs="Times New Roman"/>
                <w:b/>
                <w:bCs/>
              </w:rPr>
            </w:pPr>
          </w:p>
        </w:tc>
      </w:tr>
    </w:tbl>
    <w:p w14:paraId="316BA04D" w14:textId="77777777" w:rsidR="002600BA" w:rsidRDefault="002600BA" w:rsidP="0053628A">
      <w:pPr>
        <w:spacing w:after="0" w:line="240" w:lineRule="auto"/>
        <w:rPr>
          <w:rFonts w:ascii="Times New Roman" w:hAnsi="Times New Roman" w:cs="Times New Roman"/>
        </w:rPr>
      </w:pPr>
    </w:p>
    <w:p w14:paraId="08F17AF9" w14:textId="77777777" w:rsidR="0053628A" w:rsidRPr="0053628A" w:rsidRDefault="0053628A" w:rsidP="0053628A">
      <w:pPr>
        <w:spacing w:after="0" w:line="240" w:lineRule="auto"/>
        <w:rPr>
          <w:rFonts w:ascii="Times New Roman" w:hAnsi="Times New Roman" w:cs="Times New Roman"/>
        </w:rPr>
      </w:pPr>
    </w:p>
    <w:tbl>
      <w:tblPr>
        <w:tblW w:w="9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0"/>
        <w:gridCol w:w="1890"/>
        <w:gridCol w:w="1260"/>
        <w:gridCol w:w="1980"/>
        <w:gridCol w:w="1800"/>
      </w:tblGrid>
      <w:tr w:rsidR="00CA1B83" w:rsidRPr="00D758CF" w14:paraId="3D80CC17" w14:textId="77777777" w:rsidTr="00E32863">
        <w:trPr>
          <w:trHeight w:val="287"/>
        </w:trPr>
        <w:tc>
          <w:tcPr>
            <w:tcW w:w="9000" w:type="dxa"/>
            <w:gridSpan w:val="5"/>
          </w:tcPr>
          <w:p w14:paraId="3307637F" w14:textId="77777777" w:rsidR="00CA1B83" w:rsidRPr="00D758CF" w:rsidRDefault="00CA1B83" w:rsidP="00D758CF">
            <w:pPr>
              <w:shd w:val="clear" w:color="auto" w:fill="FFFFFF"/>
              <w:spacing w:after="0" w:line="240" w:lineRule="auto"/>
              <w:ind w:left="72" w:right="39"/>
              <w:jc w:val="center"/>
              <w:rPr>
                <w:rFonts w:ascii="Times New Roman" w:hAnsi="Times New Roman" w:cs="Times New Roman"/>
                <w:b/>
                <w:bCs/>
                <w:lang w:eastAsia="en-IN"/>
              </w:rPr>
            </w:pPr>
            <w:r w:rsidRPr="00D758CF">
              <w:rPr>
                <w:rFonts w:ascii="Times New Roman" w:eastAsia="Times New Roman" w:hAnsi="Times New Roman" w:cs="Times New Roman"/>
                <w:b/>
                <w:bCs/>
              </w:rPr>
              <w:t>BUDGET Break-up Non Recurring (Rs In Lakhs)</w:t>
            </w:r>
          </w:p>
        </w:tc>
      </w:tr>
      <w:tr w:rsidR="00E909FF" w:rsidRPr="00D758CF" w14:paraId="3C33788B" w14:textId="77777777" w:rsidTr="00781603">
        <w:trPr>
          <w:trHeight w:val="323"/>
        </w:trPr>
        <w:tc>
          <w:tcPr>
            <w:tcW w:w="2070" w:type="dxa"/>
            <w:vMerge w:val="restart"/>
            <w:tcMar>
              <w:top w:w="0" w:type="dxa"/>
              <w:left w:w="108" w:type="dxa"/>
              <w:bottom w:w="0" w:type="dxa"/>
              <w:right w:w="108" w:type="dxa"/>
            </w:tcMar>
            <w:hideMark/>
          </w:tcPr>
          <w:p w14:paraId="112256BD" w14:textId="77777777" w:rsidR="00E909FF" w:rsidRPr="00D758CF" w:rsidRDefault="00E909FF" w:rsidP="00D758CF">
            <w:pPr>
              <w:shd w:val="clear" w:color="auto" w:fill="FFFFFF"/>
              <w:spacing w:after="0" w:line="240" w:lineRule="auto"/>
              <w:ind w:left="72" w:right="39"/>
              <w:jc w:val="center"/>
              <w:rPr>
                <w:rFonts w:ascii="Times New Roman" w:hAnsi="Times New Roman" w:cs="Times New Roman"/>
                <w:lang w:eastAsia="en-IN"/>
              </w:rPr>
            </w:pPr>
            <w:r w:rsidRPr="00D758CF">
              <w:rPr>
                <w:rFonts w:ascii="Times New Roman" w:hAnsi="Times New Roman" w:cs="Times New Roman"/>
                <w:b/>
                <w:bCs/>
                <w:lang w:eastAsia="en-IN"/>
              </w:rPr>
              <w:t>Non-recurring items</w:t>
            </w:r>
          </w:p>
        </w:tc>
        <w:tc>
          <w:tcPr>
            <w:tcW w:w="3150" w:type="dxa"/>
            <w:gridSpan w:val="2"/>
            <w:tcMar>
              <w:top w:w="0" w:type="dxa"/>
              <w:left w:w="108" w:type="dxa"/>
              <w:bottom w:w="0" w:type="dxa"/>
              <w:right w:w="108" w:type="dxa"/>
            </w:tcMar>
            <w:hideMark/>
          </w:tcPr>
          <w:p w14:paraId="6D6655F7" w14:textId="77777777" w:rsidR="00E909FF" w:rsidRPr="00D758CF" w:rsidRDefault="00E909FF" w:rsidP="00D758CF">
            <w:pPr>
              <w:shd w:val="clear" w:color="auto" w:fill="FFFFFF"/>
              <w:spacing w:after="0" w:line="240" w:lineRule="auto"/>
              <w:ind w:left="72" w:right="39"/>
              <w:jc w:val="center"/>
              <w:rPr>
                <w:rFonts w:ascii="Times New Roman" w:hAnsi="Times New Roman" w:cs="Times New Roman"/>
                <w:b/>
                <w:bCs/>
                <w:lang w:eastAsia="en-IN"/>
              </w:rPr>
            </w:pPr>
            <w:r w:rsidRPr="00D758CF">
              <w:rPr>
                <w:rFonts w:ascii="Times New Roman" w:eastAsia="Times New Roman" w:hAnsi="Times New Roman" w:cs="Times New Roman"/>
                <w:b/>
                <w:bCs/>
              </w:rPr>
              <w:t xml:space="preserve">Contribution </w:t>
            </w:r>
            <w:r w:rsidR="00781603" w:rsidRPr="00D758CF">
              <w:rPr>
                <w:rFonts w:ascii="Times New Roman" w:eastAsia="Times New Roman" w:hAnsi="Times New Roman" w:cs="Times New Roman"/>
                <w:b/>
                <w:bCs/>
              </w:rPr>
              <w:t xml:space="preserve"> </w:t>
            </w:r>
            <w:r w:rsidRPr="00D758CF">
              <w:rPr>
                <w:rFonts w:ascii="Times New Roman" w:eastAsia="Times New Roman" w:hAnsi="Times New Roman" w:cs="Times New Roman"/>
                <w:b/>
                <w:bCs/>
              </w:rPr>
              <w:t> by BIRAC</w:t>
            </w:r>
          </w:p>
        </w:tc>
        <w:tc>
          <w:tcPr>
            <w:tcW w:w="1980" w:type="dxa"/>
            <w:vMerge w:val="restart"/>
          </w:tcPr>
          <w:p w14:paraId="09FCE59C" w14:textId="77777777" w:rsidR="00E909FF" w:rsidRPr="00D758CF" w:rsidRDefault="00E909FF" w:rsidP="00D758CF">
            <w:pPr>
              <w:shd w:val="clear" w:color="auto" w:fill="FFFFFF"/>
              <w:spacing w:after="0" w:line="240" w:lineRule="auto"/>
              <w:ind w:left="90" w:right="90"/>
              <w:jc w:val="center"/>
              <w:rPr>
                <w:rFonts w:ascii="Times New Roman" w:hAnsi="Times New Roman" w:cs="Times New Roman"/>
                <w:b/>
                <w:bCs/>
                <w:lang w:eastAsia="en-IN"/>
              </w:rPr>
            </w:pPr>
            <w:r w:rsidRPr="00D758CF">
              <w:rPr>
                <w:rFonts w:ascii="Times New Roman" w:hAnsi="Times New Roman" w:cs="Times New Roman"/>
                <w:b/>
                <w:bCs/>
                <w:lang w:eastAsia="en-IN"/>
              </w:rPr>
              <w:t xml:space="preserve">Contribution by </w:t>
            </w:r>
            <w:r w:rsidR="00781603" w:rsidRPr="00D758CF">
              <w:rPr>
                <w:rFonts w:ascii="Times New Roman" w:hAnsi="Times New Roman" w:cs="Times New Roman"/>
                <w:b/>
                <w:bCs/>
                <w:kern w:val="24"/>
                <w:lang w:eastAsia="en-IN"/>
              </w:rPr>
              <w:t>the company</w:t>
            </w:r>
            <w:r w:rsidRPr="00D758CF">
              <w:rPr>
                <w:rFonts w:ascii="Times New Roman" w:hAnsi="Times New Roman" w:cs="Times New Roman"/>
                <w:b/>
                <w:bCs/>
                <w:kern w:val="24"/>
                <w:lang w:eastAsia="en-IN"/>
              </w:rPr>
              <w:t xml:space="preserve"> </w:t>
            </w:r>
          </w:p>
        </w:tc>
        <w:tc>
          <w:tcPr>
            <w:tcW w:w="1800" w:type="dxa"/>
            <w:vMerge w:val="restart"/>
            <w:tcMar>
              <w:top w:w="0" w:type="dxa"/>
              <w:left w:w="108" w:type="dxa"/>
              <w:bottom w:w="0" w:type="dxa"/>
              <w:right w:w="108" w:type="dxa"/>
            </w:tcMar>
            <w:hideMark/>
          </w:tcPr>
          <w:p w14:paraId="46015555" w14:textId="77777777" w:rsidR="00E909FF" w:rsidRPr="00D758CF" w:rsidRDefault="00E909FF" w:rsidP="00D758CF">
            <w:pPr>
              <w:shd w:val="clear" w:color="auto" w:fill="FFFFFF"/>
              <w:spacing w:after="0" w:line="240" w:lineRule="auto"/>
              <w:ind w:left="72" w:right="39"/>
              <w:jc w:val="center"/>
              <w:rPr>
                <w:rFonts w:ascii="Times New Roman" w:hAnsi="Times New Roman" w:cs="Times New Roman"/>
                <w:lang w:eastAsia="en-IN"/>
              </w:rPr>
            </w:pPr>
            <w:r w:rsidRPr="00D758CF">
              <w:rPr>
                <w:rFonts w:ascii="Times New Roman" w:hAnsi="Times New Roman" w:cs="Times New Roman"/>
                <w:b/>
                <w:bCs/>
                <w:lang w:eastAsia="en-IN"/>
              </w:rPr>
              <w:t>Total</w:t>
            </w:r>
          </w:p>
        </w:tc>
      </w:tr>
      <w:tr w:rsidR="00781603" w:rsidRPr="00D758CF" w14:paraId="7A9B7AE9" w14:textId="77777777" w:rsidTr="008C1039">
        <w:trPr>
          <w:trHeight w:val="332"/>
        </w:trPr>
        <w:tc>
          <w:tcPr>
            <w:tcW w:w="2070" w:type="dxa"/>
            <w:vMerge/>
            <w:tcMar>
              <w:top w:w="0" w:type="dxa"/>
              <w:left w:w="108" w:type="dxa"/>
              <w:bottom w:w="0" w:type="dxa"/>
              <w:right w:w="108" w:type="dxa"/>
            </w:tcMar>
          </w:tcPr>
          <w:p w14:paraId="1DA43E18" w14:textId="77777777" w:rsidR="00781603" w:rsidRPr="00D758CF" w:rsidRDefault="00781603" w:rsidP="00D758CF">
            <w:pPr>
              <w:shd w:val="clear" w:color="auto" w:fill="FFFFFF"/>
              <w:spacing w:after="0" w:line="240" w:lineRule="auto"/>
              <w:rPr>
                <w:rFonts w:ascii="Times New Roman" w:hAnsi="Times New Roman" w:cs="Times New Roman"/>
                <w:lang w:eastAsia="en-IN"/>
              </w:rPr>
            </w:pPr>
          </w:p>
        </w:tc>
        <w:tc>
          <w:tcPr>
            <w:tcW w:w="1890" w:type="dxa"/>
            <w:tcMar>
              <w:top w:w="0" w:type="dxa"/>
              <w:left w:w="108" w:type="dxa"/>
              <w:bottom w:w="0" w:type="dxa"/>
              <w:right w:w="108" w:type="dxa"/>
            </w:tcMar>
            <w:vAlign w:val="center"/>
          </w:tcPr>
          <w:p w14:paraId="40EEF124" w14:textId="77777777" w:rsidR="00781603" w:rsidRPr="00D758CF" w:rsidRDefault="00C34BBD" w:rsidP="008E1B1A">
            <w:pPr>
              <w:spacing w:after="0" w:line="240" w:lineRule="auto"/>
              <w:ind w:left="90"/>
              <w:jc w:val="center"/>
              <w:rPr>
                <w:rFonts w:ascii="Times New Roman" w:hAnsi="Times New Roman" w:cs="Times New Roman"/>
                <w:b/>
                <w:bCs/>
                <w:kern w:val="24"/>
                <w:lang w:eastAsia="en-IN"/>
              </w:rPr>
            </w:pPr>
            <w:r>
              <w:rPr>
                <w:rFonts w:ascii="Times New Roman" w:hAnsi="Times New Roman" w:cs="Times New Roman"/>
                <w:b/>
                <w:bCs/>
                <w:kern w:val="24"/>
                <w:lang w:eastAsia="en-IN"/>
              </w:rPr>
              <w:t>Company</w:t>
            </w:r>
          </w:p>
        </w:tc>
        <w:tc>
          <w:tcPr>
            <w:tcW w:w="1260" w:type="dxa"/>
            <w:tcMar>
              <w:top w:w="0" w:type="dxa"/>
              <w:left w:w="108" w:type="dxa"/>
              <w:bottom w:w="0" w:type="dxa"/>
              <w:right w:w="108" w:type="dxa"/>
            </w:tcMar>
          </w:tcPr>
          <w:p w14:paraId="29A5C46D" w14:textId="77777777" w:rsidR="00781603" w:rsidRPr="00D758CF" w:rsidRDefault="00C34BBD" w:rsidP="00D758CF">
            <w:pPr>
              <w:spacing w:after="0" w:line="240" w:lineRule="auto"/>
              <w:jc w:val="center"/>
              <w:rPr>
                <w:rFonts w:ascii="Times New Roman" w:hAnsi="Times New Roman" w:cs="Times New Roman"/>
                <w:b/>
                <w:bCs/>
                <w:kern w:val="24"/>
                <w:lang w:eastAsia="en-IN"/>
              </w:rPr>
            </w:pPr>
            <w:r>
              <w:rPr>
                <w:rFonts w:ascii="Times New Roman" w:hAnsi="Times New Roman" w:cs="Times New Roman"/>
                <w:b/>
                <w:bCs/>
                <w:kern w:val="24"/>
                <w:lang w:eastAsia="en-IN"/>
              </w:rPr>
              <w:t>Collaborator</w:t>
            </w:r>
          </w:p>
        </w:tc>
        <w:tc>
          <w:tcPr>
            <w:tcW w:w="1980" w:type="dxa"/>
            <w:vMerge/>
          </w:tcPr>
          <w:p w14:paraId="576D54F9" w14:textId="77777777" w:rsidR="00781603" w:rsidRPr="00D758CF" w:rsidRDefault="00781603" w:rsidP="00D758CF">
            <w:pPr>
              <w:shd w:val="clear" w:color="auto" w:fill="FFFFFF"/>
              <w:spacing w:after="0" w:line="240" w:lineRule="auto"/>
              <w:jc w:val="center"/>
              <w:rPr>
                <w:rFonts w:ascii="Times New Roman" w:hAnsi="Times New Roman" w:cs="Times New Roman"/>
                <w:b/>
                <w:lang w:eastAsia="en-IN"/>
              </w:rPr>
            </w:pPr>
          </w:p>
        </w:tc>
        <w:tc>
          <w:tcPr>
            <w:tcW w:w="1800" w:type="dxa"/>
            <w:vMerge/>
            <w:tcMar>
              <w:top w:w="0" w:type="dxa"/>
              <w:left w:w="108" w:type="dxa"/>
              <w:bottom w:w="0" w:type="dxa"/>
              <w:right w:w="108" w:type="dxa"/>
            </w:tcMar>
          </w:tcPr>
          <w:p w14:paraId="1861CA52" w14:textId="77777777" w:rsidR="00781603" w:rsidRPr="00D758CF" w:rsidRDefault="00781603" w:rsidP="00D758CF">
            <w:pPr>
              <w:shd w:val="clear" w:color="auto" w:fill="FFFFFF"/>
              <w:spacing w:after="0" w:line="240" w:lineRule="auto"/>
              <w:jc w:val="center"/>
              <w:rPr>
                <w:rFonts w:ascii="Times New Roman" w:hAnsi="Times New Roman" w:cs="Times New Roman"/>
                <w:b/>
                <w:lang w:eastAsia="en-IN"/>
              </w:rPr>
            </w:pPr>
          </w:p>
        </w:tc>
      </w:tr>
      <w:tr w:rsidR="00D758CF" w:rsidRPr="00D758CF" w14:paraId="00446641" w14:textId="77777777" w:rsidTr="00194B89">
        <w:trPr>
          <w:trHeight w:val="332"/>
        </w:trPr>
        <w:tc>
          <w:tcPr>
            <w:tcW w:w="2070" w:type="dxa"/>
            <w:tcMar>
              <w:top w:w="0" w:type="dxa"/>
              <w:left w:w="108" w:type="dxa"/>
              <w:bottom w:w="0" w:type="dxa"/>
              <w:right w:w="108" w:type="dxa"/>
            </w:tcMar>
            <w:hideMark/>
          </w:tcPr>
          <w:p w14:paraId="39C735A8" w14:textId="77777777" w:rsidR="00D758CF" w:rsidRPr="00D758CF" w:rsidRDefault="00D758CF" w:rsidP="00D758CF">
            <w:pPr>
              <w:shd w:val="clear" w:color="auto" w:fill="FFFFFF"/>
              <w:spacing w:after="0" w:line="240" w:lineRule="auto"/>
              <w:rPr>
                <w:rFonts w:ascii="Times New Roman" w:hAnsi="Times New Roman" w:cs="Times New Roman"/>
                <w:lang w:eastAsia="en-IN"/>
              </w:rPr>
            </w:pPr>
            <w:r w:rsidRPr="00D758CF">
              <w:rPr>
                <w:rFonts w:ascii="Times New Roman" w:hAnsi="Times New Roman" w:cs="Times New Roman"/>
                <w:lang w:eastAsia="en-IN"/>
              </w:rPr>
              <w:t>Equipment</w:t>
            </w:r>
          </w:p>
        </w:tc>
        <w:tc>
          <w:tcPr>
            <w:tcW w:w="1890" w:type="dxa"/>
            <w:tcMar>
              <w:top w:w="0" w:type="dxa"/>
              <w:left w:w="108" w:type="dxa"/>
              <w:bottom w:w="0" w:type="dxa"/>
              <w:right w:w="108" w:type="dxa"/>
            </w:tcMar>
          </w:tcPr>
          <w:p w14:paraId="2A622EFF" w14:textId="77777777" w:rsidR="00D758CF" w:rsidRPr="00D758CF" w:rsidRDefault="00D758CF" w:rsidP="00D758CF">
            <w:pPr>
              <w:pStyle w:val="NormalWeb"/>
              <w:spacing w:before="0" w:beforeAutospacing="0" w:after="0" w:afterAutospacing="0"/>
              <w:jc w:val="center"/>
              <w:textAlignment w:val="baseline"/>
              <w:rPr>
                <w:sz w:val="22"/>
                <w:szCs w:val="22"/>
              </w:rPr>
            </w:pPr>
          </w:p>
        </w:tc>
        <w:tc>
          <w:tcPr>
            <w:tcW w:w="1260" w:type="dxa"/>
            <w:tcMar>
              <w:top w:w="0" w:type="dxa"/>
              <w:left w:w="108" w:type="dxa"/>
              <w:bottom w:w="0" w:type="dxa"/>
              <w:right w:w="108" w:type="dxa"/>
            </w:tcMar>
          </w:tcPr>
          <w:p w14:paraId="13B1B29F" w14:textId="77777777" w:rsidR="00D758CF" w:rsidRPr="00D758CF" w:rsidRDefault="00D758CF" w:rsidP="00D758CF">
            <w:pPr>
              <w:pStyle w:val="NormalWeb"/>
              <w:spacing w:before="0" w:beforeAutospacing="0" w:after="0" w:afterAutospacing="0"/>
              <w:jc w:val="center"/>
              <w:textAlignment w:val="baseline"/>
              <w:rPr>
                <w:sz w:val="22"/>
                <w:szCs w:val="22"/>
              </w:rPr>
            </w:pPr>
          </w:p>
        </w:tc>
        <w:tc>
          <w:tcPr>
            <w:tcW w:w="1980" w:type="dxa"/>
          </w:tcPr>
          <w:p w14:paraId="231E4A44" w14:textId="77777777" w:rsidR="00D758CF" w:rsidRPr="00D758CF" w:rsidRDefault="00D758CF" w:rsidP="00D758CF">
            <w:pPr>
              <w:pStyle w:val="NormalWeb"/>
              <w:spacing w:before="0" w:beforeAutospacing="0" w:after="0" w:afterAutospacing="0"/>
              <w:jc w:val="center"/>
              <w:textAlignment w:val="baseline"/>
              <w:rPr>
                <w:sz w:val="22"/>
                <w:szCs w:val="22"/>
              </w:rPr>
            </w:pPr>
          </w:p>
        </w:tc>
        <w:tc>
          <w:tcPr>
            <w:tcW w:w="1800" w:type="dxa"/>
            <w:tcMar>
              <w:top w:w="0" w:type="dxa"/>
              <w:left w:w="108" w:type="dxa"/>
              <w:bottom w:w="0" w:type="dxa"/>
              <w:right w:w="108" w:type="dxa"/>
            </w:tcMar>
          </w:tcPr>
          <w:p w14:paraId="5C13D7A3" w14:textId="77777777" w:rsidR="00D758CF" w:rsidRPr="00D758CF" w:rsidRDefault="00D758CF" w:rsidP="00D758CF">
            <w:pPr>
              <w:spacing w:after="0" w:line="240" w:lineRule="auto"/>
              <w:ind w:left="72" w:right="162"/>
              <w:jc w:val="right"/>
              <w:rPr>
                <w:rFonts w:ascii="Times New Roman" w:hAnsi="Times New Roman" w:cs="Times New Roman"/>
                <w:b/>
                <w:bCs/>
              </w:rPr>
            </w:pPr>
          </w:p>
        </w:tc>
      </w:tr>
      <w:tr w:rsidR="00D758CF" w:rsidRPr="00D758CF" w14:paraId="413B0B10" w14:textId="77777777" w:rsidTr="008C1039">
        <w:trPr>
          <w:trHeight w:val="374"/>
        </w:trPr>
        <w:tc>
          <w:tcPr>
            <w:tcW w:w="2070" w:type="dxa"/>
            <w:tcMar>
              <w:top w:w="0" w:type="dxa"/>
              <w:left w:w="108" w:type="dxa"/>
              <w:bottom w:w="0" w:type="dxa"/>
              <w:right w:w="108" w:type="dxa"/>
            </w:tcMar>
            <w:hideMark/>
          </w:tcPr>
          <w:p w14:paraId="5B137D84" w14:textId="77777777" w:rsidR="00D758CF" w:rsidRPr="00D758CF" w:rsidRDefault="00D758CF" w:rsidP="00D758CF">
            <w:pPr>
              <w:shd w:val="clear" w:color="auto" w:fill="FFFFFF"/>
              <w:spacing w:after="0" w:line="240" w:lineRule="auto"/>
              <w:rPr>
                <w:rFonts w:ascii="Times New Roman" w:hAnsi="Times New Roman" w:cs="Times New Roman"/>
                <w:lang w:eastAsia="en-IN"/>
              </w:rPr>
            </w:pPr>
            <w:r w:rsidRPr="00D758CF">
              <w:rPr>
                <w:rFonts w:ascii="Times New Roman" w:hAnsi="Times New Roman" w:cs="Times New Roman"/>
                <w:lang w:eastAsia="en-IN"/>
              </w:rPr>
              <w:t>Accessories</w:t>
            </w:r>
          </w:p>
        </w:tc>
        <w:tc>
          <w:tcPr>
            <w:tcW w:w="1890" w:type="dxa"/>
            <w:tcMar>
              <w:top w:w="0" w:type="dxa"/>
              <w:left w:w="108" w:type="dxa"/>
              <w:bottom w:w="0" w:type="dxa"/>
              <w:right w:w="108" w:type="dxa"/>
            </w:tcMar>
          </w:tcPr>
          <w:p w14:paraId="15C309BF" w14:textId="77777777" w:rsidR="00D758CF" w:rsidRPr="00D758CF" w:rsidRDefault="00D758CF" w:rsidP="00D758CF">
            <w:pPr>
              <w:pStyle w:val="NormalWeb"/>
              <w:spacing w:before="0" w:beforeAutospacing="0" w:after="0" w:afterAutospacing="0"/>
              <w:jc w:val="center"/>
              <w:textAlignment w:val="baseline"/>
              <w:rPr>
                <w:sz w:val="22"/>
                <w:szCs w:val="22"/>
              </w:rPr>
            </w:pPr>
          </w:p>
        </w:tc>
        <w:tc>
          <w:tcPr>
            <w:tcW w:w="1260" w:type="dxa"/>
            <w:tcMar>
              <w:top w:w="0" w:type="dxa"/>
              <w:left w:w="108" w:type="dxa"/>
              <w:bottom w:w="0" w:type="dxa"/>
              <w:right w:w="108" w:type="dxa"/>
            </w:tcMar>
          </w:tcPr>
          <w:p w14:paraId="7659AF9D" w14:textId="77777777" w:rsidR="00D758CF" w:rsidRPr="00D758CF" w:rsidRDefault="00D758CF" w:rsidP="00D758CF">
            <w:pPr>
              <w:pStyle w:val="NormalWeb"/>
              <w:spacing w:before="0" w:beforeAutospacing="0" w:after="0" w:afterAutospacing="0"/>
              <w:jc w:val="center"/>
              <w:textAlignment w:val="baseline"/>
              <w:rPr>
                <w:sz w:val="22"/>
                <w:szCs w:val="22"/>
              </w:rPr>
            </w:pPr>
          </w:p>
        </w:tc>
        <w:tc>
          <w:tcPr>
            <w:tcW w:w="1980" w:type="dxa"/>
          </w:tcPr>
          <w:p w14:paraId="69B301F5" w14:textId="77777777" w:rsidR="00D758CF" w:rsidRPr="00D758CF" w:rsidRDefault="00D758CF" w:rsidP="00D758CF">
            <w:pPr>
              <w:pStyle w:val="NormalWeb"/>
              <w:spacing w:before="0" w:beforeAutospacing="0" w:after="0" w:afterAutospacing="0"/>
              <w:jc w:val="center"/>
              <w:textAlignment w:val="baseline"/>
              <w:rPr>
                <w:sz w:val="22"/>
                <w:szCs w:val="22"/>
              </w:rPr>
            </w:pPr>
          </w:p>
        </w:tc>
        <w:tc>
          <w:tcPr>
            <w:tcW w:w="1800" w:type="dxa"/>
            <w:tcMar>
              <w:top w:w="0" w:type="dxa"/>
              <w:left w:w="108" w:type="dxa"/>
              <w:bottom w:w="0" w:type="dxa"/>
              <w:right w:w="108" w:type="dxa"/>
            </w:tcMar>
          </w:tcPr>
          <w:p w14:paraId="135F11D0" w14:textId="77777777" w:rsidR="00D758CF" w:rsidRPr="00D758CF" w:rsidRDefault="00D758CF" w:rsidP="00D758CF">
            <w:pPr>
              <w:spacing w:after="0" w:line="240" w:lineRule="auto"/>
              <w:ind w:left="72" w:right="162"/>
              <w:jc w:val="right"/>
              <w:rPr>
                <w:rFonts w:ascii="Times New Roman" w:hAnsi="Times New Roman" w:cs="Times New Roman"/>
                <w:b/>
                <w:bCs/>
              </w:rPr>
            </w:pPr>
          </w:p>
        </w:tc>
      </w:tr>
      <w:tr w:rsidR="00D758CF" w:rsidRPr="00D758CF" w14:paraId="7D8952F4" w14:textId="77777777" w:rsidTr="008C1039">
        <w:trPr>
          <w:trHeight w:val="374"/>
        </w:trPr>
        <w:tc>
          <w:tcPr>
            <w:tcW w:w="2070" w:type="dxa"/>
            <w:tcMar>
              <w:top w:w="0" w:type="dxa"/>
              <w:left w:w="108" w:type="dxa"/>
              <w:bottom w:w="0" w:type="dxa"/>
              <w:right w:w="108" w:type="dxa"/>
            </w:tcMar>
          </w:tcPr>
          <w:p w14:paraId="11244EFD" w14:textId="77777777" w:rsidR="00D758CF" w:rsidRPr="00D758CF" w:rsidRDefault="00D758CF" w:rsidP="00D758CF">
            <w:pPr>
              <w:shd w:val="clear" w:color="auto" w:fill="FFFFFF"/>
              <w:spacing w:after="0" w:line="240" w:lineRule="auto"/>
              <w:rPr>
                <w:rFonts w:ascii="Times New Roman" w:hAnsi="Times New Roman" w:cs="Times New Roman"/>
                <w:b/>
                <w:lang w:eastAsia="en-IN"/>
              </w:rPr>
            </w:pPr>
            <w:r w:rsidRPr="00D758CF">
              <w:rPr>
                <w:rFonts w:ascii="Times New Roman" w:hAnsi="Times New Roman" w:cs="Times New Roman"/>
                <w:b/>
                <w:lang w:eastAsia="en-IN"/>
              </w:rPr>
              <w:t>Total</w:t>
            </w:r>
          </w:p>
        </w:tc>
        <w:tc>
          <w:tcPr>
            <w:tcW w:w="1890" w:type="dxa"/>
            <w:tcMar>
              <w:top w:w="0" w:type="dxa"/>
              <w:left w:w="108" w:type="dxa"/>
              <w:bottom w:w="0" w:type="dxa"/>
              <w:right w:w="108" w:type="dxa"/>
            </w:tcMar>
          </w:tcPr>
          <w:p w14:paraId="38F70226" w14:textId="77777777" w:rsidR="00D758CF" w:rsidRPr="0015021E" w:rsidRDefault="00D758CF" w:rsidP="00D758CF">
            <w:pPr>
              <w:pStyle w:val="NormalWeb"/>
              <w:spacing w:before="0" w:beforeAutospacing="0" w:after="0" w:afterAutospacing="0"/>
              <w:jc w:val="center"/>
              <w:textAlignment w:val="baseline"/>
              <w:rPr>
                <w:b/>
                <w:bCs/>
                <w:sz w:val="22"/>
                <w:szCs w:val="22"/>
              </w:rPr>
            </w:pPr>
          </w:p>
        </w:tc>
        <w:tc>
          <w:tcPr>
            <w:tcW w:w="1260" w:type="dxa"/>
            <w:tcMar>
              <w:top w:w="0" w:type="dxa"/>
              <w:left w:w="108" w:type="dxa"/>
              <w:bottom w:w="0" w:type="dxa"/>
              <w:right w:w="108" w:type="dxa"/>
            </w:tcMar>
          </w:tcPr>
          <w:p w14:paraId="771A3528" w14:textId="77777777" w:rsidR="00D758CF" w:rsidRPr="0015021E" w:rsidRDefault="00D758CF" w:rsidP="00D758CF">
            <w:pPr>
              <w:pStyle w:val="NormalWeb"/>
              <w:spacing w:before="0" w:beforeAutospacing="0" w:after="0" w:afterAutospacing="0"/>
              <w:jc w:val="center"/>
              <w:textAlignment w:val="baseline"/>
              <w:rPr>
                <w:b/>
                <w:bCs/>
                <w:sz w:val="22"/>
                <w:szCs w:val="22"/>
              </w:rPr>
            </w:pPr>
          </w:p>
        </w:tc>
        <w:tc>
          <w:tcPr>
            <w:tcW w:w="1980" w:type="dxa"/>
          </w:tcPr>
          <w:p w14:paraId="43763911" w14:textId="77777777" w:rsidR="00D758CF" w:rsidRPr="0015021E" w:rsidRDefault="00D758CF" w:rsidP="00D758CF">
            <w:pPr>
              <w:pStyle w:val="NormalWeb"/>
              <w:spacing w:before="0" w:beforeAutospacing="0" w:after="0" w:afterAutospacing="0"/>
              <w:jc w:val="center"/>
              <w:textAlignment w:val="baseline"/>
              <w:rPr>
                <w:b/>
                <w:bCs/>
                <w:sz w:val="22"/>
                <w:szCs w:val="22"/>
              </w:rPr>
            </w:pPr>
          </w:p>
        </w:tc>
        <w:tc>
          <w:tcPr>
            <w:tcW w:w="1800" w:type="dxa"/>
            <w:tcMar>
              <w:top w:w="0" w:type="dxa"/>
              <w:left w:w="108" w:type="dxa"/>
              <w:bottom w:w="0" w:type="dxa"/>
              <w:right w:w="108" w:type="dxa"/>
            </w:tcMar>
          </w:tcPr>
          <w:p w14:paraId="29780CA1" w14:textId="77777777" w:rsidR="00D758CF" w:rsidRPr="00D758CF" w:rsidRDefault="00D758CF" w:rsidP="00D758CF">
            <w:pPr>
              <w:spacing w:after="0" w:line="240" w:lineRule="auto"/>
              <w:ind w:left="72" w:right="162"/>
              <w:jc w:val="right"/>
              <w:rPr>
                <w:rFonts w:ascii="Times New Roman" w:hAnsi="Times New Roman" w:cs="Times New Roman"/>
                <w:b/>
                <w:bCs/>
              </w:rPr>
            </w:pPr>
          </w:p>
        </w:tc>
      </w:tr>
    </w:tbl>
    <w:p w14:paraId="18404C03" w14:textId="77777777" w:rsidR="00823430" w:rsidRPr="0053628A" w:rsidRDefault="00823430" w:rsidP="0053628A">
      <w:pPr>
        <w:tabs>
          <w:tab w:val="left" w:pos="720"/>
          <w:tab w:val="right" w:pos="9000"/>
        </w:tabs>
        <w:spacing w:after="0" w:line="240" w:lineRule="auto"/>
        <w:ind w:left="90"/>
        <w:jc w:val="both"/>
        <w:rPr>
          <w:rFonts w:ascii="Times New Roman" w:hAnsi="Times New Roman" w:cs="Times New Roman"/>
          <w:b/>
        </w:rPr>
      </w:pPr>
    </w:p>
    <w:p w14:paraId="75B0BBD2" w14:textId="77777777" w:rsidR="001413D1" w:rsidRPr="0053628A" w:rsidRDefault="001413D1" w:rsidP="0053628A">
      <w:pPr>
        <w:tabs>
          <w:tab w:val="left" w:pos="720"/>
          <w:tab w:val="right" w:pos="9000"/>
        </w:tabs>
        <w:spacing w:after="0" w:line="240" w:lineRule="auto"/>
        <w:ind w:left="90"/>
        <w:jc w:val="both"/>
        <w:rPr>
          <w:rFonts w:ascii="Times New Roman" w:eastAsia="Times New Roman" w:hAnsi="Times New Roman" w:cs="Times New Roman"/>
          <w:b/>
          <w:bCs/>
          <w:color w:val="003D79"/>
          <w:u w:val="single"/>
        </w:rPr>
      </w:pPr>
      <w:r w:rsidRPr="0053628A">
        <w:rPr>
          <w:rFonts w:ascii="Times New Roman" w:eastAsia="Times New Roman" w:hAnsi="Times New Roman" w:cs="Times New Roman"/>
          <w:b/>
          <w:bCs/>
          <w:color w:val="003D79"/>
          <w:u w:val="single"/>
        </w:rPr>
        <w:t>Details Of Equipment Proposed To Be Acquired Through Company’s Contribution</w:t>
      </w:r>
    </w:p>
    <w:p w14:paraId="182251FD" w14:textId="77777777" w:rsidR="001413D1" w:rsidRDefault="001413D1" w:rsidP="0053628A">
      <w:pPr>
        <w:tabs>
          <w:tab w:val="left" w:pos="720"/>
          <w:tab w:val="right" w:pos="9000"/>
        </w:tabs>
        <w:spacing w:after="0" w:line="240" w:lineRule="auto"/>
        <w:ind w:left="90"/>
        <w:jc w:val="both"/>
        <w:rPr>
          <w:rFonts w:ascii="Times New Roman" w:hAnsi="Times New Roman" w:cs="Times New Roman"/>
          <w: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70"/>
        <w:gridCol w:w="2520"/>
        <w:gridCol w:w="1260"/>
        <w:gridCol w:w="1170"/>
        <w:gridCol w:w="1800"/>
      </w:tblGrid>
      <w:tr w:rsidR="00FF1254" w:rsidRPr="00FF1254" w14:paraId="47C02D2D" w14:textId="77777777" w:rsidTr="00FF1254">
        <w:trPr>
          <w:trHeight w:val="151"/>
        </w:trPr>
        <w:tc>
          <w:tcPr>
            <w:tcW w:w="720" w:type="dxa"/>
          </w:tcPr>
          <w:p w14:paraId="77B0238F" w14:textId="77777777" w:rsidR="00FF1254" w:rsidRPr="00FF1254" w:rsidRDefault="00FF1254" w:rsidP="00FF1254">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S. No </w:t>
            </w:r>
          </w:p>
        </w:tc>
        <w:tc>
          <w:tcPr>
            <w:tcW w:w="2070" w:type="dxa"/>
          </w:tcPr>
          <w:p w14:paraId="3B511E2F" w14:textId="77777777" w:rsidR="00FF1254" w:rsidRPr="00FF1254" w:rsidRDefault="00FF1254" w:rsidP="00FF1254">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Infrastructure/ Equipment </w:t>
            </w:r>
          </w:p>
        </w:tc>
        <w:tc>
          <w:tcPr>
            <w:tcW w:w="2520" w:type="dxa"/>
          </w:tcPr>
          <w:p w14:paraId="31FFC705" w14:textId="77777777" w:rsidR="00FF1254" w:rsidRPr="00FF1254" w:rsidRDefault="00FF1254" w:rsidP="00FF1254">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Specific Requirement </w:t>
            </w:r>
          </w:p>
          <w:p w14:paraId="3C82CB68" w14:textId="77777777" w:rsidR="00FF1254" w:rsidRPr="00FF1254" w:rsidRDefault="00FF1254" w:rsidP="00FF1254">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In The Project </w:t>
            </w:r>
          </w:p>
        </w:tc>
        <w:tc>
          <w:tcPr>
            <w:tcW w:w="1260" w:type="dxa"/>
          </w:tcPr>
          <w:p w14:paraId="00C21E4A" w14:textId="77777777" w:rsidR="00FF1254" w:rsidRPr="00FF1254" w:rsidRDefault="00FF1254" w:rsidP="00FF1254">
            <w:pPr>
              <w:shd w:val="clear" w:color="auto" w:fill="FFFFFF"/>
              <w:autoSpaceDE w:val="0"/>
              <w:autoSpaceDN w:val="0"/>
              <w:adjustRightInd w:val="0"/>
              <w:spacing w:after="0" w:line="240" w:lineRule="auto"/>
              <w:jc w:val="center"/>
              <w:rPr>
                <w:rFonts w:ascii="Times New Roman" w:hAnsi="Times New Roman" w:cs="Times New Roman"/>
                <w:b/>
                <w:bCs/>
              </w:rPr>
            </w:pPr>
            <w:r w:rsidRPr="00FF1254">
              <w:rPr>
                <w:rFonts w:ascii="Times New Roman" w:hAnsi="Times New Roman" w:cs="Times New Roman"/>
                <w:b/>
                <w:bCs/>
              </w:rPr>
              <w:t>Capacity</w:t>
            </w:r>
          </w:p>
        </w:tc>
        <w:tc>
          <w:tcPr>
            <w:tcW w:w="1170" w:type="dxa"/>
          </w:tcPr>
          <w:p w14:paraId="3210B7A1" w14:textId="77777777" w:rsidR="00FF1254" w:rsidRPr="00FF1254" w:rsidRDefault="00FF1254" w:rsidP="00FF1254">
            <w:pPr>
              <w:shd w:val="clear" w:color="auto" w:fill="FFFFFF"/>
              <w:autoSpaceDE w:val="0"/>
              <w:autoSpaceDN w:val="0"/>
              <w:adjustRightInd w:val="0"/>
              <w:spacing w:after="0" w:line="240" w:lineRule="auto"/>
              <w:jc w:val="center"/>
              <w:rPr>
                <w:rFonts w:ascii="Times New Roman" w:hAnsi="Times New Roman" w:cs="Times New Roman"/>
                <w:b/>
                <w:bCs/>
              </w:rPr>
            </w:pPr>
            <w:r w:rsidRPr="00FF1254">
              <w:rPr>
                <w:rFonts w:ascii="Times New Roman" w:hAnsi="Times New Roman" w:cs="Times New Roman"/>
                <w:b/>
                <w:bCs/>
              </w:rPr>
              <w:t>Quantity</w:t>
            </w:r>
          </w:p>
        </w:tc>
        <w:tc>
          <w:tcPr>
            <w:tcW w:w="1800" w:type="dxa"/>
          </w:tcPr>
          <w:p w14:paraId="46615E8D" w14:textId="77777777" w:rsidR="00FF1254" w:rsidRPr="00FF1254" w:rsidRDefault="00FF1254" w:rsidP="00FF1254">
            <w:pPr>
              <w:shd w:val="clear" w:color="auto" w:fill="FFFFFF"/>
              <w:autoSpaceDE w:val="0"/>
              <w:autoSpaceDN w:val="0"/>
              <w:adjustRightInd w:val="0"/>
              <w:spacing w:after="0" w:line="240" w:lineRule="auto"/>
              <w:jc w:val="center"/>
              <w:rPr>
                <w:rFonts w:ascii="Times New Roman" w:hAnsi="Times New Roman" w:cs="Times New Roman"/>
              </w:rPr>
            </w:pPr>
            <w:r w:rsidRPr="00FF1254">
              <w:rPr>
                <w:rFonts w:ascii="Times New Roman" w:hAnsi="Times New Roman" w:cs="Times New Roman"/>
                <w:b/>
                <w:bCs/>
              </w:rPr>
              <w:t>Estimated</w:t>
            </w:r>
            <w:r w:rsidRPr="00FF1254">
              <w:rPr>
                <w:rFonts w:ascii="Times New Roman" w:hAnsi="Times New Roman" w:cs="Times New Roman"/>
              </w:rPr>
              <w:t xml:space="preserve"> </w:t>
            </w:r>
            <w:r w:rsidRPr="00FF1254">
              <w:rPr>
                <w:rFonts w:ascii="Times New Roman" w:hAnsi="Times New Roman" w:cs="Times New Roman"/>
                <w:b/>
                <w:bCs/>
              </w:rPr>
              <w:t>Value</w:t>
            </w:r>
          </w:p>
          <w:p w14:paraId="20751C02" w14:textId="77777777" w:rsidR="00FF1254" w:rsidRPr="00FF1254" w:rsidRDefault="00FF1254" w:rsidP="00FF1254">
            <w:pPr>
              <w:shd w:val="clear" w:color="auto" w:fill="FFFFFF"/>
              <w:autoSpaceDE w:val="0"/>
              <w:autoSpaceDN w:val="0"/>
              <w:adjustRightInd w:val="0"/>
              <w:spacing w:after="0" w:line="240" w:lineRule="auto"/>
              <w:jc w:val="center"/>
              <w:rPr>
                <w:rFonts w:ascii="Times New Roman" w:hAnsi="Times New Roman" w:cs="Times New Roman"/>
              </w:rPr>
            </w:pPr>
            <w:r w:rsidRPr="00FF1254">
              <w:rPr>
                <w:rFonts w:ascii="Times New Roman" w:hAnsi="Times New Roman" w:cs="Times New Roman"/>
                <w:b/>
                <w:bCs/>
              </w:rPr>
              <w:t>(Rs. In Lakhs)</w:t>
            </w:r>
          </w:p>
        </w:tc>
      </w:tr>
      <w:tr w:rsidR="00FF1254" w:rsidRPr="00FF1254" w14:paraId="4823A1AC" w14:textId="77777777" w:rsidTr="00FF1254">
        <w:trPr>
          <w:trHeight w:val="248"/>
        </w:trPr>
        <w:tc>
          <w:tcPr>
            <w:tcW w:w="720" w:type="dxa"/>
          </w:tcPr>
          <w:p w14:paraId="3291F6E2" w14:textId="77777777" w:rsidR="00FF1254" w:rsidRPr="00FF1254" w:rsidRDefault="00FF1254" w:rsidP="00FF1254">
            <w:pPr>
              <w:numPr>
                <w:ilvl w:val="0"/>
                <w:numId w:val="40"/>
              </w:numPr>
              <w:shd w:val="clear" w:color="auto" w:fill="FFFFFF"/>
              <w:spacing w:after="0" w:line="240" w:lineRule="auto"/>
              <w:rPr>
                <w:rFonts w:ascii="Times New Roman" w:hAnsi="Times New Roman" w:cs="Times New Roman"/>
              </w:rPr>
            </w:pPr>
            <w:r w:rsidRPr="00FF1254">
              <w:rPr>
                <w:rFonts w:ascii="Times New Roman" w:hAnsi="Times New Roman" w:cs="Times New Roman"/>
              </w:rPr>
              <w:t>1</w:t>
            </w:r>
          </w:p>
        </w:tc>
        <w:tc>
          <w:tcPr>
            <w:tcW w:w="2070" w:type="dxa"/>
          </w:tcPr>
          <w:p w14:paraId="24B90648" w14:textId="77777777" w:rsidR="00FF1254" w:rsidRPr="00FF1254" w:rsidRDefault="00FF1254" w:rsidP="00FF1254">
            <w:pPr>
              <w:shd w:val="clear" w:color="auto" w:fill="FFFFFF"/>
              <w:spacing w:after="0" w:line="240" w:lineRule="auto"/>
              <w:rPr>
                <w:rFonts w:ascii="Times New Roman" w:hAnsi="Times New Roman" w:cs="Times New Roman"/>
              </w:rPr>
            </w:pPr>
          </w:p>
        </w:tc>
        <w:tc>
          <w:tcPr>
            <w:tcW w:w="2520" w:type="dxa"/>
          </w:tcPr>
          <w:p w14:paraId="6932CB40" w14:textId="77777777" w:rsidR="00FF1254" w:rsidRPr="00FF1254" w:rsidRDefault="00FF1254" w:rsidP="00FF1254">
            <w:pPr>
              <w:autoSpaceDE w:val="0"/>
              <w:autoSpaceDN w:val="0"/>
              <w:adjustRightInd w:val="0"/>
              <w:spacing w:after="0" w:line="240" w:lineRule="auto"/>
              <w:rPr>
                <w:rFonts w:ascii="Times New Roman" w:hAnsi="Times New Roman" w:cs="Times New Roman"/>
              </w:rPr>
            </w:pPr>
          </w:p>
        </w:tc>
        <w:tc>
          <w:tcPr>
            <w:tcW w:w="1260" w:type="dxa"/>
          </w:tcPr>
          <w:p w14:paraId="5CAC40F2" w14:textId="77777777" w:rsidR="00FF1254" w:rsidRPr="00FF1254" w:rsidRDefault="00FF1254" w:rsidP="00FF1254">
            <w:pPr>
              <w:shd w:val="clear" w:color="auto" w:fill="FFFFFF"/>
              <w:spacing w:after="0" w:line="240" w:lineRule="auto"/>
              <w:jc w:val="right"/>
              <w:rPr>
                <w:rFonts w:ascii="Times New Roman" w:hAnsi="Times New Roman" w:cs="Times New Roman"/>
              </w:rPr>
            </w:pPr>
          </w:p>
        </w:tc>
        <w:tc>
          <w:tcPr>
            <w:tcW w:w="1170" w:type="dxa"/>
          </w:tcPr>
          <w:p w14:paraId="574476EE" w14:textId="77777777" w:rsidR="00FF1254" w:rsidRPr="00FF1254" w:rsidRDefault="00FF1254" w:rsidP="00FF1254">
            <w:pPr>
              <w:shd w:val="clear" w:color="auto" w:fill="FFFFFF"/>
              <w:spacing w:after="0" w:line="240" w:lineRule="auto"/>
              <w:jc w:val="right"/>
              <w:rPr>
                <w:rFonts w:ascii="Times New Roman" w:hAnsi="Times New Roman" w:cs="Times New Roman"/>
              </w:rPr>
            </w:pPr>
          </w:p>
        </w:tc>
        <w:tc>
          <w:tcPr>
            <w:tcW w:w="1800" w:type="dxa"/>
          </w:tcPr>
          <w:p w14:paraId="78935B54" w14:textId="77777777" w:rsidR="00FF1254" w:rsidRPr="00FF1254" w:rsidRDefault="00FF1254" w:rsidP="00FF1254">
            <w:pPr>
              <w:shd w:val="clear" w:color="auto" w:fill="FFFFFF"/>
              <w:spacing w:after="0" w:line="240" w:lineRule="auto"/>
              <w:jc w:val="right"/>
              <w:rPr>
                <w:rFonts w:ascii="Times New Roman" w:hAnsi="Times New Roman" w:cs="Times New Roman"/>
              </w:rPr>
            </w:pPr>
          </w:p>
        </w:tc>
      </w:tr>
      <w:tr w:rsidR="00FF1254" w:rsidRPr="00FF1254" w14:paraId="3EC6D3CF" w14:textId="77777777" w:rsidTr="00FF1254">
        <w:trPr>
          <w:trHeight w:val="248"/>
        </w:trPr>
        <w:tc>
          <w:tcPr>
            <w:tcW w:w="720" w:type="dxa"/>
          </w:tcPr>
          <w:p w14:paraId="19FE1C94" w14:textId="77777777" w:rsidR="00FF1254" w:rsidRPr="00FF1254" w:rsidRDefault="00FF1254" w:rsidP="00FF1254">
            <w:pPr>
              <w:numPr>
                <w:ilvl w:val="0"/>
                <w:numId w:val="40"/>
              </w:numPr>
              <w:shd w:val="clear" w:color="auto" w:fill="FFFFFF"/>
              <w:spacing w:after="0" w:line="240" w:lineRule="auto"/>
              <w:rPr>
                <w:rFonts w:ascii="Times New Roman" w:hAnsi="Times New Roman" w:cs="Times New Roman"/>
              </w:rPr>
            </w:pPr>
          </w:p>
        </w:tc>
        <w:tc>
          <w:tcPr>
            <w:tcW w:w="2070" w:type="dxa"/>
          </w:tcPr>
          <w:p w14:paraId="449B0C1E" w14:textId="77777777" w:rsidR="00FF1254" w:rsidRPr="00FF1254" w:rsidRDefault="00FF1254" w:rsidP="00FF1254">
            <w:pPr>
              <w:shd w:val="clear" w:color="auto" w:fill="FFFFFF"/>
              <w:spacing w:after="0" w:line="240" w:lineRule="auto"/>
              <w:rPr>
                <w:rFonts w:ascii="Times New Roman" w:hAnsi="Times New Roman" w:cs="Times New Roman"/>
              </w:rPr>
            </w:pPr>
          </w:p>
        </w:tc>
        <w:tc>
          <w:tcPr>
            <w:tcW w:w="2520" w:type="dxa"/>
          </w:tcPr>
          <w:p w14:paraId="0B2CB724" w14:textId="77777777" w:rsidR="00FF1254" w:rsidRPr="00FF1254" w:rsidRDefault="00FF1254" w:rsidP="00FF1254">
            <w:pPr>
              <w:autoSpaceDE w:val="0"/>
              <w:autoSpaceDN w:val="0"/>
              <w:adjustRightInd w:val="0"/>
              <w:spacing w:after="0" w:line="240" w:lineRule="auto"/>
              <w:rPr>
                <w:rFonts w:ascii="Times New Roman" w:hAnsi="Times New Roman" w:cs="Times New Roman"/>
              </w:rPr>
            </w:pPr>
          </w:p>
        </w:tc>
        <w:tc>
          <w:tcPr>
            <w:tcW w:w="1260" w:type="dxa"/>
          </w:tcPr>
          <w:p w14:paraId="4D7A8431" w14:textId="77777777" w:rsidR="00FF1254" w:rsidRPr="00FF1254" w:rsidRDefault="00FF1254" w:rsidP="00FF1254">
            <w:pPr>
              <w:shd w:val="clear" w:color="auto" w:fill="FFFFFF"/>
              <w:spacing w:after="0" w:line="240" w:lineRule="auto"/>
              <w:jc w:val="right"/>
              <w:rPr>
                <w:rFonts w:ascii="Times New Roman" w:hAnsi="Times New Roman" w:cs="Times New Roman"/>
              </w:rPr>
            </w:pPr>
          </w:p>
        </w:tc>
        <w:tc>
          <w:tcPr>
            <w:tcW w:w="1170" w:type="dxa"/>
          </w:tcPr>
          <w:p w14:paraId="702E3AC4" w14:textId="77777777" w:rsidR="00FF1254" w:rsidRPr="00FF1254" w:rsidRDefault="00FF1254" w:rsidP="00FF1254">
            <w:pPr>
              <w:shd w:val="clear" w:color="auto" w:fill="FFFFFF"/>
              <w:spacing w:after="0" w:line="240" w:lineRule="auto"/>
              <w:jc w:val="right"/>
              <w:rPr>
                <w:rFonts w:ascii="Times New Roman" w:hAnsi="Times New Roman" w:cs="Times New Roman"/>
              </w:rPr>
            </w:pPr>
          </w:p>
        </w:tc>
        <w:tc>
          <w:tcPr>
            <w:tcW w:w="1800" w:type="dxa"/>
          </w:tcPr>
          <w:p w14:paraId="389171C8" w14:textId="77777777" w:rsidR="00FF1254" w:rsidRPr="00FF1254" w:rsidRDefault="00FF1254" w:rsidP="00FF1254">
            <w:pPr>
              <w:shd w:val="clear" w:color="auto" w:fill="FFFFFF"/>
              <w:spacing w:after="0" w:line="240" w:lineRule="auto"/>
              <w:jc w:val="right"/>
              <w:rPr>
                <w:rFonts w:ascii="Times New Roman" w:hAnsi="Times New Roman" w:cs="Times New Roman"/>
              </w:rPr>
            </w:pPr>
          </w:p>
        </w:tc>
      </w:tr>
      <w:tr w:rsidR="00FF1254" w:rsidRPr="00FF1254" w14:paraId="7EE4A5EF" w14:textId="77777777" w:rsidTr="00FF1254">
        <w:tblPrEx>
          <w:tblLook w:val="04A0" w:firstRow="1" w:lastRow="0" w:firstColumn="1" w:lastColumn="0" w:noHBand="0" w:noVBand="1"/>
        </w:tblPrEx>
        <w:trPr>
          <w:trHeight w:val="89"/>
        </w:trPr>
        <w:tc>
          <w:tcPr>
            <w:tcW w:w="5310" w:type="dxa"/>
            <w:gridSpan w:val="3"/>
          </w:tcPr>
          <w:p w14:paraId="6CB870FB" w14:textId="77777777" w:rsidR="00FF1254" w:rsidRPr="00FF1254" w:rsidRDefault="00FF1254" w:rsidP="00FF1254">
            <w:pPr>
              <w:shd w:val="clear" w:color="auto" w:fill="FFFFFF"/>
              <w:spacing w:after="0" w:line="240" w:lineRule="auto"/>
              <w:jc w:val="right"/>
              <w:rPr>
                <w:rFonts w:ascii="Times New Roman" w:hAnsi="Times New Roman" w:cs="Times New Roman"/>
                <w:b/>
                <w:lang w:eastAsia="en-IN"/>
              </w:rPr>
            </w:pPr>
            <w:r w:rsidRPr="00FF1254">
              <w:rPr>
                <w:rFonts w:ascii="Times New Roman" w:hAnsi="Times New Roman" w:cs="Times New Roman"/>
                <w:b/>
                <w:lang w:eastAsia="en-IN"/>
              </w:rPr>
              <w:t>Total</w:t>
            </w:r>
          </w:p>
        </w:tc>
        <w:tc>
          <w:tcPr>
            <w:tcW w:w="1260" w:type="dxa"/>
          </w:tcPr>
          <w:p w14:paraId="7AD343A4"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c>
          <w:tcPr>
            <w:tcW w:w="1170" w:type="dxa"/>
          </w:tcPr>
          <w:p w14:paraId="15D6F187"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c>
          <w:tcPr>
            <w:tcW w:w="1800" w:type="dxa"/>
          </w:tcPr>
          <w:p w14:paraId="71FC80C3" w14:textId="77777777" w:rsidR="00FF1254" w:rsidRPr="00FF1254" w:rsidRDefault="00FF1254" w:rsidP="00FF1254">
            <w:pPr>
              <w:shd w:val="clear" w:color="auto" w:fill="FFFFFF"/>
              <w:spacing w:after="0" w:line="240" w:lineRule="auto"/>
              <w:jc w:val="right"/>
              <w:rPr>
                <w:rFonts w:ascii="Times New Roman" w:hAnsi="Times New Roman" w:cs="Times New Roman"/>
                <w:b/>
                <w:bCs/>
                <w:lang w:eastAsia="en-IN"/>
              </w:rPr>
            </w:pPr>
          </w:p>
        </w:tc>
      </w:tr>
      <w:tr w:rsidR="00FF1254" w:rsidRPr="00FF1254" w14:paraId="44E90340" w14:textId="77777777" w:rsidTr="00FF1254">
        <w:tblPrEx>
          <w:tblLook w:val="04A0" w:firstRow="1" w:lastRow="0" w:firstColumn="1" w:lastColumn="0" w:noHBand="0" w:noVBand="1"/>
        </w:tblPrEx>
        <w:trPr>
          <w:trHeight w:val="150"/>
        </w:trPr>
        <w:tc>
          <w:tcPr>
            <w:tcW w:w="5310" w:type="dxa"/>
            <w:gridSpan w:val="3"/>
          </w:tcPr>
          <w:p w14:paraId="24BEADA6" w14:textId="77777777" w:rsidR="00FF1254" w:rsidRPr="00FF1254" w:rsidRDefault="00FF1254" w:rsidP="00FF1254">
            <w:pPr>
              <w:shd w:val="clear" w:color="auto" w:fill="FFFFFF"/>
              <w:spacing w:after="0" w:line="240" w:lineRule="auto"/>
              <w:jc w:val="right"/>
              <w:rPr>
                <w:rFonts w:ascii="Times New Roman" w:hAnsi="Times New Roman" w:cs="Times New Roman"/>
                <w:b/>
              </w:rPr>
            </w:pPr>
            <w:r w:rsidRPr="00FF1254">
              <w:rPr>
                <w:rFonts w:ascii="Times New Roman" w:hAnsi="Times New Roman" w:cs="Times New Roman"/>
                <w:b/>
              </w:rPr>
              <w:t>Accessories to be Acquired (</w:t>
            </w:r>
            <w:r w:rsidRPr="00FF1254">
              <w:rPr>
                <w:rFonts w:ascii="Times New Roman" w:hAnsi="Times New Roman" w:cs="Times New Roman"/>
                <w:b/>
                <w:bCs/>
              </w:rPr>
              <w:t xml:space="preserve">Rs. </w:t>
            </w:r>
            <w:r w:rsidRPr="00FF1254">
              <w:rPr>
                <w:rFonts w:ascii="Times New Roman" w:hAnsi="Times New Roman" w:cs="Times New Roman"/>
                <w:b/>
              </w:rPr>
              <w:t xml:space="preserve">in lakhs) </w:t>
            </w:r>
          </w:p>
        </w:tc>
        <w:tc>
          <w:tcPr>
            <w:tcW w:w="1260" w:type="dxa"/>
          </w:tcPr>
          <w:p w14:paraId="42187B77"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c>
          <w:tcPr>
            <w:tcW w:w="1170" w:type="dxa"/>
          </w:tcPr>
          <w:p w14:paraId="40456CFB"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c>
          <w:tcPr>
            <w:tcW w:w="1800" w:type="dxa"/>
          </w:tcPr>
          <w:p w14:paraId="4272B07A"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r>
      <w:tr w:rsidR="00FF1254" w:rsidRPr="00FF1254" w14:paraId="4BD7DE94" w14:textId="77777777" w:rsidTr="00FF1254">
        <w:tblPrEx>
          <w:tblLook w:val="04A0" w:firstRow="1" w:lastRow="0" w:firstColumn="1" w:lastColumn="0" w:noHBand="0" w:noVBand="1"/>
        </w:tblPrEx>
        <w:trPr>
          <w:trHeight w:val="169"/>
        </w:trPr>
        <w:tc>
          <w:tcPr>
            <w:tcW w:w="5310" w:type="dxa"/>
            <w:gridSpan w:val="3"/>
          </w:tcPr>
          <w:p w14:paraId="3A2E7A4E" w14:textId="77777777" w:rsidR="00FF1254" w:rsidRPr="00FF1254" w:rsidRDefault="00FF1254" w:rsidP="00FF1254">
            <w:pPr>
              <w:shd w:val="clear" w:color="auto" w:fill="FFFFFF"/>
              <w:spacing w:after="0" w:line="240" w:lineRule="auto"/>
              <w:jc w:val="right"/>
              <w:rPr>
                <w:rFonts w:ascii="Times New Roman" w:hAnsi="Times New Roman" w:cs="Times New Roman"/>
                <w:b/>
              </w:rPr>
            </w:pPr>
            <w:r w:rsidRPr="00FF1254">
              <w:rPr>
                <w:rFonts w:ascii="Times New Roman" w:hAnsi="Times New Roman" w:cs="Times New Roman"/>
                <w:b/>
              </w:rPr>
              <w:t>Grant Total</w:t>
            </w:r>
          </w:p>
        </w:tc>
        <w:tc>
          <w:tcPr>
            <w:tcW w:w="1260" w:type="dxa"/>
          </w:tcPr>
          <w:p w14:paraId="2416C3D3"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c>
          <w:tcPr>
            <w:tcW w:w="1170" w:type="dxa"/>
          </w:tcPr>
          <w:p w14:paraId="1863460E"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c>
          <w:tcPr>
            <w:tcW w:w="1800" w:type="dxa"/>
          </w:tcPr>
          <w:p w14:paraId="338336BE" w14:textId="77777777" w:rsidR="00FF1254" w:rsidRPr="00FF1254" w:rsidRDefault="00FF1254" w:rsidP="00FF1254">
            <w:pPr>
              <w:shd w:val="clear" w:color="auto" w:fill="FFFFFF"/>
              <w:spacing w:after="0" w:line="240" w:lineRule="auto"/>
              <w:jc w:val="right"/>
              <w:rPr>
                <w:rFonts w:ascii="Times New Roman" w:hAnsi="Times New Roman" w:cs="Times New Roman"/>
                <w:b/>
              </w:rPr>
            </w:pPr>
          </w:p>
        </w:tc>
      </w:tr>
    </w:tbl>
    <w:p w14:paraId="3382BF83" w14:textId="77777777" w:rsidR="00640397" w:rsidRPr="0053628A" w:rsidRDefault="00640397" w:rsidP="0053628A">
      <w:pPr>
        <w:tabs>
          <w:tab w:val="left" w:pos="720"/>
          <w:tab w:val="right" w:pos="9000"/>
        </w:tabs>
        <w:spacing w:after="0" w:line="240" w:lineRule="auto"/>
        <w:ind w:left="90"/>
        <w:jc w:val="both"/>
        <w:rPr>
          <w:rFonts w:ascii="Times New Roman" w:hAnsi="Times New Roman" w:cs="Times New Roman"/>
          <w:b/>
        </w:rPr>
      </w:pPr>
    </w:p>
    <w:p w14:paraId="39F9E612" w14:textId="77777777" w:rsidR="001413D1" w:rsidRPr="0053628A" w:rsidRDefault="001413D1" w:rsidP="0053628A">
      <w:pPr>
        <w:tabs>
          <w:tab w:val="left" w:pos="720"/>
          <w:tab w:val="right" w:pos="9000"/>
        </w:tabs>
        <w:spacing w:after="0" w:line="240" w:lineRule="auto"/>
        <w:ind w:left="90"/>
        <w:jc w:val="both"/>
        <w:rPr>
          <w:rFonts w:ascii="Times New Roman" w:eastAsia="Times New Roman" w:hAnsi="Times New Roman" w:cs="Times New Roman"/>
          <w:b/>
          <w:bCs/>
          <w:color w:val="003D79"/>
          <w:u w:val="single"/>
        </w:rPr>
      </w:pPr>
      <w:r w:rsidRPr="0053628A">
        <w:rPr>
          <w:rFonts w:ascii="Times New Roman" w:eastAsia="Times New Roman" w:hAnsi="Times New Roman" w:cs="Times New Roman"/>
          <w:b/>
          <w:bCs/>
          <w:color w:val="003D79"/>
          <w:u w:val="single"/>
        </w:rPr>
        <w:lastRenderedPageBreak/>
        <w:t xml:space="preserve">Details Of Equipment Proposed </w:t>
      </w:r>
      <w:proofErr w:type="gramStart"/>
      <w:r w:rsidRPr="0053628A">
        <w:rPr>
          <w:rFonts w:ascii="Times New Roman" w:eastAsia="Times New Roman" w:hAnsi="Times New Roman" w:cs="Times New Roman"/>
          <w:b/>
          <w:bCs/>
          <w:color w:val="003D79"/>
          <w:u w:val="single"/>
        </w:rPr>
        <w:t>To</w:t>
      </w:r>
      <w:proofErr w:type="gramEnd"/>
      <w:r w:rsidRPr="0053628A">
        <w:rPr>
          <w:rFonts w:ascii="Times New Roman" w:eastAsia="Times New Roman" w:hAnsi="Times New Roman" w:cs="Times New Roman"/>
          <w:b/>
          <w:bCs/>
          <w:color w:val="003D79"/>
          <w:u w:val="single"/>
        </w:rPr>
        <w:t xml:space="preserve"> Be Acquired Through BIRAC Contribution For Applicant Company</w:t>
      </w:r>
    </w:p>
    <w:p w14:paraId="42FC2671" w14:textId="77777777" w:rsidR="008D7093" w:rsidRDefault="008D7093" w:rsidP="0053628A">
      <w:pPr>
        <w:tabs>
          <w:tab w:val="left" w:pos="720"/>
          <w:tab w:val="right" w:pos="9000"/>
        </w:tabs>
        <w:spacing w:after="0" w:line="240" w:lineRule="auto"/>
        <w:ind w:left="90"/>
        <w:jc w:val="both"/>
        <w:rPr>
          <w:rFonts w:ascii="Times New Roman" w:eastAsia="Times New Roman" w:hAnsi="Times New Roman" w:cs="Times New Roman"/>
          <w:b/>
          <w:bCs/>
          <w:color w:val="003D79"/>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70"/>
        <w:gridCol w:w="2520"/>
        <w:gridCol w:w="1260"/>
        <w:gridCol w:w="1170"/>
        <w:gridCol w:w="1800"/>
      </w:tblGrid>
      <w:tr w:rsidR="00C34BBD" w:rsidRPr="00FF1254" w14:paraId="765AD10E" w14:textId="77777777" w:rsidTr="00EB6AF7">
        <w:trPr>
          <w:trHeight w:val="151"/>
        </w:trPr>
        <w:tc>
          <w:tcPr>
            <w:tcW w:w="720" w:type="dxa"/>
          </w:tcPr>
          <w:p w14:paraId="5E5B9816" w14:textId="77777777" w:rsidR="00C34BBD" w:rsidRPr="00FF1254" w:rsidRDefault="00C34BBD"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S. No </w:t>
            </w:r>
          </w:p>
        </w:tc>
        <w:tc>
          <w:tcPr>
            <w:tcW w:w="2070" w:type="dxa"/>
          </w:tcPr>
          <w:p w14:paraId="7AE6786D" w14:textId="77777777" w:rsidR="00C34BBD" w:rsidRPr="00FF1254" w:rsidRDefault="00C34BBD"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Infrastructure/ Equipment </w:t>
            </w:r>
          </w:p>
        </w:tc>
        <w:tc>
          <w:tcPr>
            <w:tcW w:w="2520" w:type="dxa"/>
          </w:tcPr>
          <w:p w14:paraId="76A6F823" w14:textId="77777777" w:rsidR="00C34BBD" w:rsidRPr="00FF1254" w:rsidRDefault="00C34BBD"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Specific Requirement </w:t>
            </w:r>
          </w:p>
          <w:p w14:paraId="7E8A515E" w14:textId="77777777" w:rsidR="00C34BBD" w:rsidRPr="00FF1254" w:rsidRDefault="00C34BBD"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In The Project </w:t>
            </w:r>
          </w:p>
        </w:tc>
        <w:tc>
          <w:tcPr>
            <w:tcW w:w="1260" w:type="dxa"/>
          </w:tcPr>
          <w:p w14:paraId="1B6090B1" w14:textId="77777777" w:rsidR="00C34BBD" w:rsidRPr="00FF1254" w:rsidRDefault="00C34BBD" w:rsidP="00EB6AF7">
            <w:pPr>
              <w:shd w:val="clear" w:color="auto" w:fill="FFFFFF"/>
              <w:autoSpaceDE w:val="0"/>
              <w:autoSpaceDN w:val="0"/>
              <w:adjustRightInd w:val="0"/>
              <w:spacing w:after="0" w:line="240" w:lineRule="auto"/>
              <w:jc w:val="center"/>
              <w:rPr>
                <w:rFonts w:ascii="Times New Roman" w:hAnsi="Times New Roman" w:cs="Times New Roman"/>
                <w:b/>
                <w:bCs/>
              </w:rPr>
            </w:pPr>
            <w:r w:rsidRPr="00FF1254">
              <w:rPr>
                <w:rFonts w:ascii="Times New Roman" w:hAnsi="Times New Roman" w:cs="Times New Roman"/>
                <w:b/>
                <w:bCs/>
              </w:rPr>
              <w:t>Capacity</w:t>
            </w:r>
          </w:p>
        </w:tc>
        <w:tc>
          <w:tcPr>
            <w:tcW w:w="1170" w:type="dxa"/>
          </w:tcPr>
          <w:p w14:paraId="629B8E6C" w14:textId="77777777" w:rsidR="00C34BBD" w:rsidRPr="00FF1254" w:rsidRDefault="00C34BBD" w:rsidP="00EB6AF7">
            <w:pPr>
              <w:shd w:val="clear" w:color="auto" w:fill="FFFFFF"/>
              <w:autoSpaceDE w:val="0"/>
              <w:autoSpaceDN w:val="0"/>
              <w:adjustRightInd w:val="0"/>
              <w:spacing w:after="0" w:line="240" w:lineRule="auto"/>
              <w:jc w:val="center"/>
              <w:rPr>
                <w:rFonts w:ascii="Times New Roman" w:hAnsi="Times New Roman" w:cs="Times New Roman"/>
                <w:b/>
                <w:bCs/>
              </w:rPr>
            </w:pPr>
            <w:r w:rsidRPr="00FF1254">
              <w:rPr>
                <w:rFonts w:ascii="Times New Roman" w:hAnsi="Times New Roman" w:cs="Times New Roman"/>
                <w:b/>
                <w:bCs/>
              </w:rPr>
              <w:t>Quantity</w:t>
            </w:r>
          </w:p>
        </w:tc>
        <w:tc>
          <w:tcPr>
            <w:tcW w:w="1800" w:type="dxa"/>
          </w:tcPr>
          <w:p w14:paraId="04B3A0F3" w14:textId="77777777" w:rsidR="00C34BBD" w:rsidRPr="00FF1254" w:rsidRDefault="00C34BBD" w:rsidP="00EB6AF7">
            <w:pPr>
              <w:shd w:val="clear" w:color="auto" w:fill="FFFFFF"/>
              <w:autoSpaceDE w:val="0"/>
              <w:autoSpaceDN w:val="0"/>
              <w:adjustRightInd w:val="0"/>
              <w:spacing w:after="0" w:line="240" w:lineRule="auto"/>
              <w:jc w:val="center"/>
              <w:rPr>
                <w:rFonts w:ascii="Times New Roman" w:hAnsi="Times New Roman" w:cs="Times New Roman"/>
              </w:rPr>
            </w:pPr>
            <w:r w:rsidRPr="00FF1254">
              <w:rPr>
                <w:rFonts w:ascii="Times New Roman" w:hAnsi="Times New Roman" w:cs="Times New Roman"/>
                <w:b/>
                <w:bCs/>
              </w:rPr>
              <w:t>Estimated</w:t>
            </w:r>
            <w:r w:rsidRPr="00FF1254">
              <w:rPr>
                <w:rFonts w:ascii="Times New Roman" w:hAnsi="Times New Roman" w:cs="Times New Roman"/>
              </w:rPr>
              <w:t xml:space="preserve"> </w:t>
            </w:r>
            <w:r w:rsidRPr="00FF1254">
              <w:rPr>
                <w:rFonts w:ascii="Times New Roman" w:hAnsi="Times New Roman" w:cs="Times New Roman"/>
                <w:b/>
                <w:bCs/>
              </w:rPr>
              <w:t>Value</w:t>
            </w:r>
          </w:p>
          <w:p w14:paraId="7A324A56" w14:textId="77777777" w:rsidR="00C34BBD" w:rsidRPr="00FF1254" w:rsidRDefault="00C34BBD" w:rsidP="00EB6AF7">
            <w:pPr>
              <w:shd w:val="clear" w:color="auto" w:fill="FFFFFF"/>
              <w:autoSpaceDE w:val="0"/>
              <w:autoSpaceDN w:val="0"/>
              <w:adjustRightInd w:val="0"/>
              <w:spacing w:after="0" w:line="240" w:lineRule="auto"/>
              <w:jc w:val="center"/>
              <w:rPr>
                <w:rFonts w:ascii="Times New Roman" w:hAnsi="Times New Roman" w:cs="Times New Roman"/>
              </w:rPr>
            </w:pPr>
            <w:r w:rsidRPr="00FF1254">
              <w:rPr>
                <w:rFonts w:ascii="Times New Roman" w:hAnsi="Times New Roman" w:cs="Times New Roman"/>
                <w:b/>
                <w:bCs/>
              </w:rPr>
              <w:t>(Rs. In Lakhs)</w:t>
            </w:r>
          </w:p>
        </w:tc>
      </w:tr>
      <w:tr w:rsidR="00C34BBD" w:rsidRPr="00FF1254" w14:paraId="4015D044" w14:textId="77777777" w:rsidTr="00EB6AF7">
        <w:trPr>
          <w:trHeight w:val="248"/>
        </w:trPr>
        <w:tc>
          <w:tcPr>
            <w:tcW w:w="720" w:type="dxa"/>
          </w:tcPr>
          <w:p w14:paraId="15130431" w14:textId="77777777" w:rsidR="00C34BBD" w:rsidRPr="00FF1254" w:rsidRDefault="00C34BBD" w:rsidP="00C34BBD">
            <w:pPr>
              <w:numPr>
                <w:ilvl w:val="0"/>
                <w:numId w:val="48"/>
              </w:numPr>
              <w:shd w:val="clear" w:color="auto" w:fill="FFFFFF"/>
              <w:spacing w:after="0" w:line="240" w:lineRule="auto"/>
              <w:rPr>
                <w:rFonts w:ascii="Times New Roman" w:hAnsi="Times New Roman" w:cs="Times New Roman"/>
              </w:rPr>
            </w:pPr>
            <w:r w:rsidRPr="00FF1254">
              <w:rPr>
                <w:rFonts w:ascii="Times New Roman" w:hAnsi="Times New Roman" w:cs="Times New Roman"/>
              </w:rPr>
              <w:t>1</w:t>
            </w:r>
          </w:p>
        </w:tc>
        <w:tc>
          <w:tcPr>
            <w:tcW w:w="2070" w:type="dxa"/>
          </w:tcPr>
          <w:p w14:paraId="15949A41" w14:textId="77777777" w:rsidR="00C34BBD" w:rsidRPr="00FF1254" w:rsidRDefault="00C34BBD" w:rsidP="00EB6AF7">
            <w:pPr>
              <w:shd w:val="clear" w:color="auto" w:fill="FFFFFF"/>
              <w:spacing w:after="0" w:line="240" w:lineRule="auto"/>
              <w:rPr>
                <w:rFonts w:ascii="Times New Roman" w:hAnsi="Times New Roman" w:cs="Times New Roman"/>
              </w:rPr>
            </w:pPr>
          </w:p>
        </w:tc>
        <w:tc>
          <w:tcPr>
            <w:tcW w:w="2520" w:type="dxa"/>
          </w:tcPr>
          <w:p w14:paraId="00EE69E9" w14:textId="77777777" w:rsidR="00C34BBD" w:rsidRPr="00FF1254" w:rsidRDefault="00C34BBD" w:rsidP="00EB6AF7">
            <w:pPr>
              <w:autoSpaceDE w:val="0"/>
              <w:autoSpaceDN w:val="0"/>
              <w:adjustRightInd w:val="0"/>
              <w:spacing w:after="0" w:line="240" w:lineRule="auto"/>
              <w:rPr>
                <w:rFonts w:ascii="Times New Roman" w:hAnsi="Times New Roman" w:cs="Times New Roman"/>
              </w:rPr>
            </w:pPr>
          </w:p>
        </w:tc>
        <w:tc>
          <w:tcPr>
            <w:tcW w:w="1260" w:type="dxa"/>
          </w:tcPr>
          <w:p w14:paraId="5561CF42" w14:textId="77777777" w:rsidR="00C34BBD" w:rsidRPr="00FF1254" w:rsidRDefault="00C34BBD" w:rsidP="00EB6AF7">
            <w:pPr>
              <w:shd w:val="clear" w:color="auto" w:fill="FFFFFF"/>
              <w:spacing w:after="0" w:line="240" w:lineRule="auto"/>
              <w:jc w:val="right"/>
              <w:rPr>
                <w:rFonts w:ascii="Times New Roman" w:hAnsi="Times New Roman" w:cs="Times New Roman"/>
              </w:rPr>
            </w:pPr>
          </w:p>
        </w:tc>
        <w:tc>
          <w:tcPr>
            <w:tcW w:w="1170" w:type="dxa"/>
          </w:tcPr>
          <w:p w14:paraId="2458F8FC" w14:textId="77777777" w:rsidR="00C34BBD" w:rsidRPr="00FF1254" w:rsidRDefault="00C34BBD" w:rsidP="00EB6AF7">
            <w:pPr>
              <w:shd w:val="clear" w:color="auto" w:fill="FFFFFF"/>
              <w:spacing w:after="0" w:line="240" w:lineRule="auto"/>
              <w:jc w:val="right"/>
              <w:rPr>
                <w:rFonts w:ascii="Times New Roman" w:hAnsi="Times New Roman" w:cs="Times New Roman"/>
              </w:rPr>
            </w:pPr>
          </w:p>
        </w:tc>
        <w:tc>
          <w:tcPr>
            <w:tcW w:w="1800" w:type="dxa"/>
          </w:tcPr>
          <w:p w14:paraId="0454B0F8" w14:textId="77777777" w:rsidR="00C34BBD" w:rsidRPr="00FF1254" w:rsidRDefault="00C34BBD" w:rsidP="00EB6AF7">
            <w:pPr>
              <w:shd w:val="clear" w:color="auto" w:fill="FFFFFF"/>
              <w:spacing w:after="0" w:line="240" w:lineRule="auto"/>
              <w:jc w:val="right"/>
              <w:rPr>
                <w:rFonts w:ascii="Times New Roman" w:hAnsi="Times New Roman" w:cs="Times New Roman"/>
              </w:rPr>
            </w:pPr>
          </w:p>
        </w:tc>
      </w:tr>
      <w:tr w:rsidR="00C34BBD" w:rsidRPr="00FF1254" w14:paraId="0F5E699E" w14:textId="77777777" w:rsidTr="00EB6AF7">
        <w:trPr>
          <w:trHeight w:val="248"/>
        </w:trPr>
        <w:tc>
          <w:tcPr>
            <w:tcW w:w="720" w:type="dxa"/>
          </w:tcPr>
          <w:p w14:paraId="1FE3A70F" w14:textId="77777777" w:rsidR="00C34BBD" w:rsidRPr="00FF1254" w:rsidRDefault="00C34BBD" w:rsidP="00C34BBD">
            <w:pPr>
              <w:numPr>
                <w:ilvl w:val="0"/>
                <w:numId w:val="48"/>
              </w:numPr>
              <w:shd w:val="clear" w:color="auto" w:fill="FFFFFF"/>
              <w:spacing w:after="0" w:line="240" w:lineRule="auto"/>
              <w:rPr>
                <w:rFonts w:ascii="Times New Roman" w:hAnsi="Times New Roman" w:cs="Times New Roman"/>
              </w:rPr>
            </w:pPr>
          </w:p>
        </w:tc>
        <w:tc>
          <w:tcPr>
            <w:tcW w:w="2070" w:type="dxa"/>
          </w:tcPr>
          <w:p w14:paraId="7B8CA291" w14:textId="77777777" w:rsidR="00C34BBD" w:rsidRPr="00FF1254" w:rsidRDefault="00C34BBD" w:rsidP="00EB6AF7">
            <w:pPr>
              <w:shd w:val="clear" w:color="auto" w:fill="FFFFFF"/>
              <w:spacing w:after="0" w:line="240" w:lineRule="auto"/>
              <w:rPr>
                <w:rFonts w:ascii="Times New Roman" w:hAnsi="Times New Roman" w:cs="Times New Roman"/>
              </w:rPr>
            </w:pPr>
          </w:p>
        </w:tc>
        <w:tc>
          <w:tcPr>
            <w:tcW w:w="2520" w:type="dxa"/>
          </w:tcPr>
          <w:p w14:paraId="5D4596C0" w14:textId="77777777" w:rsidR="00C34BBD" w:rsidRPr="00FF1254" w:rsidRDefault="00C34BBD" w:rsidP="00EB6AF7">
            <w:pPr>
              <w:autoSpaceDE w:val="0"/>
              <w:autoSpaceDN w:val="0"/>
              <w:adjustRightInd w:val="0"/>
              <w:spacing w:after="0" w:line="240" w:lineRule="auto"/>
              <w:rPr>
                <w:rFonts w:ascii="Times New Roman" w:hAnsi="Times New Roman" w:cs="Times New Roman"/>
              </w:rPr>
            </w:pPr>
          </w:p>
        </w:tc>
        <w:tc>
          <w:tcPr>
            <w:tcW w:w="1260" w:type="dxa"/>
          </w:tcPr>
          <w:p w14:paraId="51B52A2D" w14:textId="77777777" w:rsidR="00C34BBD" w:rsidRPr="00FF1254" w:rsidRDefault="00C34BBD" w:rsidP="00EB6AF7">
            <w:pPr>
              <w:shd w:val="clear" w:color="auto" w:fill="FFFFFF"/>
              <w:spacing w:after="0" w:line="240" w:lineRule="auto"/>
              <w:jc w:val="right"/>
              <w:rPr>
                <w:rFonts w:ascii="Times New Roman" w:hAnsi="Times New Roman" w:cs="Times New Roman"/>
              </w:rPr>
            </w:pPr>
          </w:p>
        </w:tc>
        <w:tc>
          <w:tcPr>
            <w:tcW w:w="1170" w:type="dxa"/>
          </w:tcPr>
          <w:p w14:paraId="2E1FE5CD" w14:textId="77777777" w:rsidR="00C34BBD" w:rsidRPr="00FF1254" w:rsidRDefault="00C34BBD" w:rsidP="00EB6AF7">
            <w:pPr>
              <w:shd w:val="clear" w:color="auto" w:fill="FFFFFF"/>
              <w:spacing w:after="0" w:line="240" w:lineRule="auto"/>
              <w:jc w:val="right"/>
              <w:rPr>
                <w:rFonts w:ascii="Times New Roman" w:hAnsi="Times New Roman" w:cs="Times New Roman"/>
              </w:rPr>
            </w:pPr>
          </w:p>
        </w:tc>
        <w:tc>
          <w:tcPr>
            <w:tcW w:w="1800" w:type="dxa"/>
          </w:tcPr>
          <w:p w14:paraId="18BFC111" w14:textId="77777777" w:rsidR="00C34BBD" w:rsidRPr="00FF1254" w:rsidRDefault="00C34BBD" w:rsidP="00EB6AF7">
            <w:pPr>
              <w:shd w:val="clear" w:color="auto" w:fill="FFFFFF"/>
              <w:spacing w:after="0" w:line="240" w:lineRule="auto"/>
              <w:jc w:val="right"/>
              <w:rPr>
                <w:rFonts w:ascii="Times New Roman" w:hAnsi="Times New Roman" w:cs="Times New Roman"/>
              </w:rPr>
            </w:pPr>
          </w:p>
        </w:tc>
      </w:tr>
      <w:tr w:rsidR="00C34BBD" w:rsidRPr="00FF1254" w14:paraId="3162764C" w14:textId="77777777" w:rsidTr="00EB6AF7">
        <w:tblPrEx>
          <w:tblLook w:val="04A0" w:firstRow="1" w:lastRow="0" w:firstColumn="1" w:lastColumn="0" w:noHBand="0" w:noVBand="1"/>
        </w:tblPrEx>
        <w:trPr>
          <w:trHeight w:val="89"/>
        </w:trPr>
        <w:tc>
          <w:tcPr>
            <w:tcW w:w="5310" w:type="dxa"/>
            <w:gridSpan w:val="3"/>
          </w:tcPr>
          <w:p w14:paraId="34068DF8" w14:textId="77777777" w:rsidR="00C34BBD" w:rsidRPr="00FF1254" w:rsidRDefault="00C34BBD" w:rsidP="00EB6AF7">
            <w:pPr>
              <w:shd w:val="clear" w:color="auto" w:fill="FFFFFF"/>
              <w:spacing w:after="0" w:line="240" w:lineRule="auto"/>
              <w:jc w:val="right"/>
              <w:rPr>
                <w:rFonts w:ascii="Times New Roman" w:hAnsi="Times New Roman" w:cs="Times New Roman"/>
                <w:b/>
                <w:lang w:eastAsia="en-IN"/>
              </w:rPr>
            </w:pPr>
            <w:r w:rsidRPr="00FF1254">
              <w:rPr>
                <w:rFonts w:ascii="Times New Roman" w:hAnsi="Times New Roman" w:cs="Times New Roman"/>
                <w:b/>
                <w:lang w:eastAsia="en-IN"/>
              </w:rPr>
              <w:t>Total</w:t>
            </w:r>
          </w:p>
        </w:tc>
        <w:tc>
          <w:tcPr>
            <w:tcW w:w="1260" w:type="dxa"/>
          </w:tcPr>
          <w:p w14:paraId="7A812614"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c>
          <w:tcPr>
            <w:tcW w:w="1170" w:type="dxa"/>
          </w:tcPr>
          <w:p w14:paraId="479EB5F1"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c>
          <w:tcPr>
            <w:tcW w:w="1800" w:type="dxa"/>
          </w:tcPr>
          <w:p w14:paraId="2EB6AEF3" w14:textId="77777777" w:rsidR="00C34BBD" w:rsidRPr="00FF1254" w:rsidRDefault="00C34BBD" w:rsidP="00EB6AF7">
            <w:pPr>
              <w:shd w:val="clear" w:color="auto" w:fill="FFFFFF"/>
              <w:spacing w:after="0" w:line="240" w:lineRule="auto"/>
              <w:jc w:val="right"/>
              <w:rPr>
                <w:rFonts w:ascii="Times New Roman" w:hAnsi="Times New Roman" w:cs="Times New Roman"/>
                <w:b/>
                <w:bCs/>
                <w:lang w:eastAsia="en-IN"/>
              </w:rPr>
            </w:pPr>
          </w:p>
        </w:tc>
      </w:tr>
      <w:tr w:rsidR="00C34BBD" w:rsidRPr="00FF1254" w14:paraId="1939B68D" w14:textId="77777777" w:rsidTr="00EB6AF7">
        <w:tblPrEx>
          <w:tblLook w:val="04A0" w:firstRow="1" w:lastRow="0" w:firstColumn="1" w:lastColumn="0" w:noHBand="0" w:noVBand="1"/>
        </w:tblPrEx>
        <w:trPr>
          <w:trHeight w:val="150"/>
        </w:trPr>
        <w:tc>
          <w:tcPr>
            <w:tcW w:w="5310" w:type="dxa"/>
            <w:gridSpan w:val="3"/>
          </w:tcPr>
          <w:p w14:paraId="2961092B" w14:textId="77777777" w:rsidR="00C34BBD" w:rsidRPr="00FF1254" w:rsidRDefault="00C34BBD" w:rsidP="00EB6AF7">
            <w:pPr>
              <w:shd w:val="clear" w:color="auto" w:fill="FFFFFF"/>
              <w:spacing w:after="0" w:line="240" w:lineRule="auto"/>
              <w:jc w:val="right"/>
              <w:rPr>
                <w:rFonts w:ascii="Times New Roman" w:hAnsi="Times New Roman" w:cs="Times New Roman"/>
                <w:b/>
              </w:rPr>
            </w:pPr>
            <w:r w:rsidRPr="00FF1254">
              <w:rPr>
                <w:rFonts w:ascii="Times New Roman" w:hAnsi="Times New Roman" w:cs="Times New Roman"/>
                <w:b/>
              </w:rPr>
              <w:t>Accessories to be Acquired (</w:t>
            </w:r>
            <w:r w:rsidRPr="00FF1254">
              <w:rPr>
                <w:rFonts w:ascii="Times New Roman" w:hAnsi="Times New Roman" w:cs="Times New Roman"/>
                <w:b/>
                <w:bCs/>
              </w:rPr>
              <w:t xml:space="preserve">Rs. </w:t>
            </w:r>
            <w:r w:rsidRPr="00FF1254">
              <w:rPr>
                <w:rFonts w:ascii="Times New Roman" w:hAnsi="Times New Roman" w:cs="Times New Roman"/>
                <w:b/>
              </w:rPr>
              <w:t xml:space="preserve">in lakhs) </w:t>
            </w:r>
          </w:p>
        </w:tc>
        <w:tc>
          <w:tcPr>
            <w:tcW w:w="1260" w:type="dxa"/>
          </w:tcPr>
          <w:p w14:paraId="0AA97C02"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c>
          <w:tcPr>
            <w:tcW w:w="1170" w:type="dxa"/>
          </w:tcPr>
          <w:p w14:paraId="230713D9"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c>
          <w:tcPr>
            <w:tcW w:w="1800" w:type="dxa"/>
          </w:tcPr>
          <w:p w14:paraId="61912B5F"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r>
      <w:tr w:rsidR="00C34BBD" w:rsidRPr="00FF1254" w14:paraId="3C871FD4" w14:textId="77777777" w:rsidTr="00EB6AF7">
        <w:tblPrEx>
          <w:tblLook w:val="04A0" w:firstRow="1" w:lastRow="0" w:firstColumn="1" w:lastColumn="0" w:noHBand="0" w:noVBand="1"/>
        </w:tblPrEx>
        <w:trPr>
          <w:trHeight w:val="169"/>
        </w:trPr>
        <w:tc>
          <w:tcPr>
            <w:tcW w:w="5310" w:type="dxa"/>
            <w:gridSpan w:val="3"/>
          </w:tcPr>
          <w:p w14:paraId="561D0D4C" w14:textId="77777777" w:rsidR="00C34BBD" w:rsidRPr="00FF1254" w:rsidRDefault="00C34BBD" w:rsidP="00EB6AF7">
            <w:pPr>
              <w:shd w:val="clear" w:color="auto" w:fill="FFFFFF"/>
              <w:spacing w:after="0" w:line="240" w:lineRule="auto"/>
              <w:jc w:val="right"/>
              <w:rPr>
                <w:rFonts w:ascii="Times New Roman" w:hAnsi="Times New Roman" w:cs="Times New Roman"/>
                <w:b/>
              </w:rPr>
            </w:pPr>
            <w:r w:rsidRPr="00FF1254">
              <w:rPr>
                <w:rFonts w:ascii="Times New Roman" w:hAnsi="Times New Roman" w:cs="Times New Roman"/>
                <w:b/>
              </w:rPr>
              <w:t>Grant Total</w:t>
            </w:r>
          </w:p>
        </w:tc>
        <w:tc>
          <w:tcPr>
            <w:tcW w:w="1260" w:type="dxa"/>
          </w:tcPr>
          <w:p w14:paraId="339400CA"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c>
          <w:tcPr>
            <w:tcW w:w="1170" w:type="dxa"/>
          </w:tcPr>
          <w:p w14:paraId="4FEF199A"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c>
          <w:tcPr>
            <w:tcW w:w="1800" w:type="dxa"/>
          </w:tcPr>
          <w:p w14:paraId="22B60915" w14:textId="77777777" w:rsidR="00C34BBD" w:rsidRPr="00FF1254" w:rsidRDefault="00C34BBD" w:rsidP="00EB6AF7">
            <w:pPr>
              <w:shd w:val="clear" w:color="auto" w:fill="FFFFFF"/>
              <w:spacing w:after="0" w:line="240" w:lineRule="auto"/>
              <w:jc w:val="right"/>
              <w:rPr>
                <w:rFonts w:ascii="Times New Roman" w:hAnsi="Times New Roman" w:cs="Times New Roman"/>
                <w:b/>
              </w:rPr>
            </w:pPr>
          </w:p>
        </w:tc>
      </w:tr>
    </w:tbl>
    <w:p w14:paraId="26DCE082" w14:textId="77777777" w:rsidR="00F237EE" w:rsidRDefault="00F237EE" w:rsidP="0053628A">
      <w:pPr>
        <w:tabs>
          <w:tab w:val="left" w:pos="720"/>
          <w:tab w:val="right" w:pos="9000"/>
        </w:tabs>
        <w:spacing w:after="0" w:line="240" w:lineRule="auto"/>
        <w:ind w:left="90"/>
        <w:jc w:val="both"/>
        <w:rPr>
          <w:rFonts w:ascii="Times New Roman" w:eastAsia="Times New Roman" w:hAnsi="Times New Roman" w:cs="Times New Roman"/>
          <w:b/>
          <w:bCs/>
          <w:color w:val="003D79"/>
          <w:u w:val="single"/>
        </w:rPr>
      </w:pPr>
    </w:p>
    <w:p w14:paraId="029DA290" w14:textId="77777777" w:rsidR="0096464E" w:rsidRPr="0053628A" w:rsidRDefault="0096464E" w:rsidP="0053628A">
      <w:pPr>
        <w:tabs>
          <w:tab w:val="left" w:pos="720"/>
          <w:tab w:val="right" w:pos="9000"/>
        </w:tabs>
        <w:spacing w:after="0" w:line="240" w:lineRule="auto"/>
        <w:ind w:left="90"/>
        <w:jc w:val="both"/>
        <w:rPr>
          <w:rFonts w:ascii="Times New Roman" w:eastAsia="Times New Roman" w:hAnsi="Times New Roman" w:cs="Times New Roman"/>
          <w:b/>
          <w:bCs/>
          <w:color w:val="003D79"/>
          <w:u w:val="single"/>
        </w:rPr>
      </w:pPr>
      <w:r w:rsidRPr="0053628A">
        <w:rPr>
          <w:rFonts w:ascii="Times New Roman" w:eastAsia="Times New Roman" w:hAnsi="Times New Roman" w:cs="Times New Roman"/>
          <w:b/>
          <w:bCs/>
          <w:color w:val="003D79"/>
          <w:u w:val="single"/>
        </w:rPr>
        <w:t xml:space="preserve">Details Of Equipment Proposed To Be Acquired Through BIRAC Contribution For </w:t>
      </w:r>
      <w:r w:rsidR="0097513C">
        <w:rPr>
          <w:rFonts w:ascii="Times New Roman" w:eastAsia="Times New Roman" w:hAnsi="Times New Roman" w:cs="Times New Roman"/>
          <w:b/>
          <w:bCs/>
          <w:color w:val="003D79"/>
          <w:u w:val="single"/>
        </w:rPr>
        <w:t>……………….</w:t>
      </w:r>
    </w:p>
    <w:p w14:paraId="74721ECA" w14:textId="77777777" w:rsidR="0096464E" w:rsidRPr="0053628A" w:rsidRDefault="0096464E" w:rsidP="0053628A">
      <w:pPr>
        <w:tabs>
          <w:tab w:val="left" w:pos="720"/>
          <w:tab w:val="right" w:pos="9000"/>
        </w:tabs>
        <w:spacing w:after="0" w:line="240" w:lineRule="auto"/>
        <w:ind w:left="90"/>
        <w:jc w:val="both"/>
        <w:rPr>
          <w:rFonts w:ascii="Times New Roman" w:eastAsia="Times New Roman" w:hAnsi="Times New Roman" w:cs="Times New Roman"/>
          <w:b/>
          <w:bCs/>
          <w:color w:val="003D79"/>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70"/>
        <w:gridCol w:w="2520"/>
        <w:gridCol w:w="1260"/>
        <w:gridCol w:w="1170"/>
        <w:gridCol w:w="1800"/>
      </w:tblGrid>
      <w:tr w:rsidR="001B2525" w:rsidRPr="00FF1254" w14:paraId="479ADD9C" w14:textId="77777777" w:rsidTr="00EB6AF7">
        <w:trPr>
          <w:trHeight w:val="151"/>
        </w:trPr>
        <w:tc>
          <w:tcPr>
            <w:tcW w:w="720" w:type="dxa"/>
          </w:tcPr>
          <w:p w14:paraId="5914193B" w14:textId="77777777" w:rsidR="001B2525" w:rsidRPr="00FF1254" w:rsidRDefault="001B2525"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S. No </w:t>
            </w:r>
          </w:p>
        </w:tc>
        <w:tc>
          <w:tcPr>
            <w:tcW w:w="2070" w:type="dxa"/>
          </w:tcPr>
          <w:p w14:paraId="7318C1ED" w14:textId="77777777" w:rsidR="001B2525" w:rsidRPr="00FF1254" w:rsidRDefault="001B2525"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Infrastructure/ Equipment </w:t>
            </w:r>
          </w:p>
        </w:tc>
        <w:tc>
          <w:tcPr>
            <w:tcW w:w="2520" w:type="dxa"/>
          </w:tcPr>
          <w:p w14:paraId="17D4849B" w14:textId="77777777" w:rsidR="001B2525" w:rsidRPr="00FF1254" w:rsidRDefault="001B2525"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Specific Requirement </w:t>
            </w:r>
          </w:p>
          <w:p w14:paraId="4EEFEA2D" w14:textId="77777777" w:rsidR="001B2525" w:rsidRPr="00FF1254" w:rsidRDefault="001B2525" w:rsidP="00EB6AF7">
            <w:pPr>
              <w:shd w:val="clear" w:color="auto" w:fill="FFFFFF"/>
              <w:autoSpaceDE w:val="0"/>
              <w:autoSpaceDN w:val="0"/>
              <w:adjustRightInd w:val="0"/>
              <w:spacing w:after="0" w:line="240" w:lineRule="auto"/>
              <w:rPr>
                <w:rFonts w:ascii="Times New Roman" w:hAnsi="Times New Roman" w:cs="Times New Roman"/>
              </w:rPr>
            </w:pPr>
            <w:r w:rsidRPr="00FF1254">
              <w:rPr>
                <w:rFonts w:ascii="Times New Roman" w:hAnsi="Times New Roman" w:cs="Times New Roman"/>
                <w:b/>
                <w:bCs/>
              </w:rPr>
              <w:t xml:space="preserve">In The Project </w:t>
            </w:r>
          </w:p>
        </w:tc>
        <w:tc>
          <w:tcPr>
            <w:tcW w:w="1260" w:type="dxa"/>
          </w:tcPr>
          <w:p w14:paraId="64F79F34" w14:textId="77777777" w:rsidR="001B2525" w:rsidRPr="00FF1254" w:rsidRDefault="001B2525" w:rsidP="00EB6AF7">
            <w:pPr>
              <w:shd w:val="clear" w:color="auto" w:fill="FFFFFF"/>
              <w:autoSpaceDE w:val="0"/>
              <w:autoSpaceDN w:val="0"/>
              <w:adjustRightInd w:val="0"/>
              <w:spacing w:after="0" w:line="240" w:lineRule="auto"/>
              <w:jc w:val="center"/>
              <w:rPr>
                <w:rFonts w:ascii="Times New Roman" w:hAnsi="Times New Roman" w:cs="Times New Roman"/>
                <w:b/>
                <w:bCs/>
              </w:rPr>
            </w:pPr>
            <w:r w:rsidRPr="00FF1254">
              <w:rPr>
                <w:rFonts w:ascii="Times New Roman" w:hAnsi="Times New Roman" w:cs="Times New Roman"/>
                <w:b/>
                <w:bCs/>
              </w:rPr>
              <w:t>Capacity</w:t>
            </w:r>
          </w:p>
        </w:tc>
        <w:tc>
          <w:tcPr>
            <w:tcW w:w="1170" w:type="dxa"/>
          </w:tcPr>
          <w:p w14:paraId="0AA38C73" w14:textId="77777777" w:rsidR="001B2525" w:rsidRPr="00FF1254" w:rsidRDefault="001B2525" w:rsidP="00EB6AF7">
            <w:pPr>
              <w:shd w:val="clear" w:color="auto" w:fill="FFFFFF"/>
              <w:autoSpaceDE w:val="0"/>
              <w:autoSpaceDN w:val="0"/>
              <w:adjustRightInd w:val="0"/>
              <w:spacing w:after="0" w:line="240" w:lineRule="auto"/>
              <w:jc w:val="center"/>
              <w:rPr>
                <w:rFonts w:ascii="Times New Roman" w:hAnsi="Times New Roman" w:cs="Times New Roman"/>
                <w:b/>
                <w:bCs/>
              </w:rPr>
            </w:pPr>
            <w:r w:rsidRPr="00FF1254">
              <w:rPr>
                <w:rFonts w:ascii="Times New Roman" w:hAnsi="Times New Roman" w:cs="Times New Roman"/>
                <w:b/>
                <w:bCs/>
              </w:rPr>
              <w:t>Quantity</w:t>
            </w:r>
          </w:p>
        </w:tc>
        <w:tc>
          <w:tcPr>
            <w:tcW w:w="1800" w:type="dxa"/>
          </w:tcPr>
          <w:p w14:paraId="3F4FC33C" w14:textId="77777777" w:rsidR="001B2525" w:rsidRPr="00FF1254" w:rsidRDefault="001B2525" w:rsidP="00EB6AF7">
            <w:pPr>
              <w:shd w:val="clear" w:color="auto" w:fill="FFFFFF"/>
              <w:autoSpaceDE w:val="0"/>
              <w:autoSpaceDN w:val="0"/>
              <w:adjustRightInd w:val="0"/>
              <w:spacing w:after="0" w:line="240" w:lineRule="auto"/>
              <w:jc w:val="center"/>
              <w:rPr>
                <w:rFonts w:ascii="Times New Roman" w:hAnsi="Times New Roman" w:cs="Times New Roman"/>
              </w:rPr>
            </w:pPr>
            <w:r w:rsidRPr="00FF1254">
              <w:rPr>
                <w:rFonts w:ascii="Times New Roman" w:hAnsi="Times New Roman" w:cs="Times New Roman"/>
                <w:b/>
                <w:bCs/>
              </w:rPr>
              <w:t>Estimated</w:t>
            </w:r>
            <w:r w:rsidRPr="00FF1254">
              <w:rPr>
                <w:rFonts w:ascii="Times New Roman" w:hAnsi="Times New Roman" w:cs="Times New Roman"/>
              </w:rPr>
              <w:t xml:space="preserve"> </w:t>
            </w:r>
            <w:r w:rsidRPr="00FF1254">
              <w:rPr>
                <w:rFonts w:ascii="Times New Roman" w:hAnsi="Times New Roman" w:cs="Times New Roman"/>
                <w:b/>
                <w:bCs/>
              </w:rPr>
              <w:t>Value</w:t>
            </w:r>
          </w:p>
          <w:p w14:paraId="7201BC1F" w14:textId="77777777" w:rsidR="001B2525" w:rsidRPr="00FF1254" w:rsidRDefault="001B2525" w:rsidP="00EB6AF7">
            <w:pPr>
              <w:shd w:val="clear" w:color="auto" w:fill="FFFFFF"/>
              <w:autoSpaceDE w:val="0"/>
              <w:autoSpaceDN w:val="0"/>
              <w:adjustRightInd w:val="0"/>
              <w:spacing w:after="0" w:line="240" w:lineRule="auto"/>
              <w:jc w:val="center"/>
              <w:rPr>
                <w:rFonts w:ascii="Times New Roman" w:hAnsi="Times New Roman" w:cs="Times New Roman"/>
              </w:rPr>
            </w:pPr>
            <w:r w:rsidRPr="00FF1254">
              <w:rPr>
                <w:rFonts w:ascii="Times New Roman" w:hAnsi="Times New Roman" w:cs="Times New Roman"/>
                <w:b/>
                <w:bCs/>
              </w:rPr>
              <w:t>(Rs. In Lakhs)</w:t>
            </w:r>
          </w:p>
        </w:tc>
      </w:tr>
      <w:tr w:rsidR="001B2525" w:rsidRPr="00FF1254" w14:paraId="179934DB" w14:textId="77777777" w:rsidTr="00EB6AF7">
        <w:trPr>
          <w:trHeight w:val="248"/>
        </w:trPr>
        <w:tc>
          <w:tcPr>
            <w:tcW w:w="720" w:type="dxa"/>
          </w:tcPr>
          <w:p w14:paraId="1B347653" w14:textId="77777777" w:rsidR="001B2525" w:rsidRPr="00FF1254" w:rsidRDefault="001B2525" w:rsidP="001B2525">
            <w:pPr>
              <w:numPr>
                <w:ilvl w:val="0"/>
                <w:numId w:val="49"/>
              </w:numPr>
              <w:shd w:val="clear" w:color="auto" w:fill="FFFFFF"/>
              <w:spacing w:after="0" w:line="240" w:lineRule="auto"/>
              <w:rPr>
                <w:rFonts w:ascii="Times New Roman" w:hAnsi="Times New Roman" w:cs="Times New Roman"/>
              </w:rPr>
            </w:pPr>
            <w:r w:rsidRPr="00FF1254">
              <w:rPr>
                <w:rFonts w:ascii="Times New Roman" w:hAnsi="Times New Roman" w:cs="Times New Roman"/>
              </w:rPr>
              <w:t>1</w:t>
            </w:r>
          </w:p>
        </w:tc>
        <w:tc>
          <w:tcPr>
            <w:tcW w:w="2070" w:type="dxa"/>
          </w:tcPr>
          <w:p w14:paraId="46AC2106" w14:textId="77777777" w:rsidR="001B2525" w:rsidRPr="00FF1254" w:rsidRDefault="001B2525" w:rsidP="00EB6AF7">
            <w:pPr>
              <w:shd w:val="clear" w:color="auto" w:fill="FFFFFF"/>
              <w:spacing w:after="0" w:line="240" w:lineRule="auto"/>
              <w:rPr>
                <w:rFonts w:ascii="Times New Roman" w:hAnsi="Times New Roman" w:cs="Times New Roman"/>
              </w:rPr>
            </w:pPr>
          </w:p>
        </w:tc>
        <w:tc>
          <w:tcPr>
            <w:tcW w:w="2520" w:type="dxa"/>
          </w:tcPr>
          <w:p w14:paraId="547BB8F9" w14:textId="77777777" w:rsidR="001B2525" w:rsidRPr="00FF1254" w:rsidRDefault="001B2525" w:rsidP="00EB6AF7">
            <w:pPr>
              <w:autoSpaceDE w:val="0"/>
              <w:autoSpaceDN w:val="0"/>
              <w:adjustRightInd w:val="0"/>
              <w:spacing w:after="0" w:line="240" w:lineRule="auto"/>
              <w:rPr>
                <w:rFonts w:ascii="Times New Roman" w:hAnsi="Times New Roman" w:cs="Times New Roman"/>
              </w:rPr>
            </w:pPr>
          </w:p>
        </w:tc>
        <w:tc>
          <w:tcPr>
            <w:tcW w:w="1260" w:type="dxa"/>
          </w:tcPr>
          <w:p w14:paraId="29740179" w14:textId="77777777" w:rsidR="001B2525" w:rsidRPr="00FF1254" w:rsidRDefault="001B2525" w:rsidP="00EB6AF7">
            <w:pPr>
              <w:shd w:val="clear" w:color="auto" w:fill="FFFFFF"/>
              <w:spacing w:after="0" w:line="240" w:lineRule="auto"/>
              <w:jc w:val="right"/>
              <w:rPr>
                <w:rFonts w:ascii="Times New Roman" w:hAnsi="Times New Roman" w:cs="Times New Roman"/>
              </w:rPr>
            </w:pPr>
          </w:p>
        </w:tc>
        <w:tc>
          <w:tcPr>
            <w:tcW w:w="1170" w:type="dxa"/>
          </w:tcPr>
          <w:p w14:paraId="626950B4" w14:textId="77777777" w:rsidR="001B2525" w:rsidRPr="00FF1254" w:rsidRDefault="001B2525" w:rsidP="00EB6AF7">
            <w:pPr>
              <w:shd w:val="clear" w:color="auto" w:fill="FFFFFF"/>
              <w:spacing w:after="0" w:line="240" w:lineRule="auto"/>
              <w:jc w:val="right"/>
              <w:rPr>
                <w:rFonts w:ascii="Times New Roman" w:hAnsi="Times New Roman" w:cs="Times New Roman"/>
              </w:rPr>
            </w:pPr>
          </w:p>
        </w:tc>
        <w:tc>
          <w:tcPr>
            <w:tcW w:w="1800" w:type="dxa"/>
          </w:tcPr>
          <w:p w14:paraId="7D49E9BF" w14:textId="77777777" w:rsidR="001B2525" w:rsidRPr="00FF1254" w:rsidRDefault="001B2525" w:rsidP="00EB6AF7">
            <w:pPr>
              <w:shd w:val="clear" w:color="auto" w:fill="FFFFFF"/>
              <w:spacing w:after="0" w:line="240" w:lineRule="auto"/>
              <w:jc w:val="right"/>
              <w:rPr>
                <w:rFonts w:ascii="Times New Roman" w:hAnsi="Times New Roman" w:cs="Times New Roman"/>
              </w:rPr>
            </w:pPr>
          </w:p>
        </w:tc>
      </w:tr>
      <w:tr w:rsidR="001B2525" w:rsidRPr="00FF1254" w14:paraId="78664D18" w14:textId="77777777" w:rsidTr="00EB6AF7">
        <w:trPr>
          <w:trHeight w:val="248"/>
        </w:trPr>
        <w:tc>
          <w:tcPr>
            <w:tcW w:w="720" w:type="dxa"/>
          </w:tcPr>
          <w:p w14:paraId="6B8D81C2" w14:textId="77777777" w:rsidR="001B2525" w:rsidRPr="00FF1254" w:rsidRDefault="001B2525" w:rsidP="001B2525">
            <w:pPr>
              <w:numPr>
                <w:ilvl w:val="0"/>
                <w:numId w:val="49"/>
              </w:numPr>
              <w:shd w:val="clear" w:color="auto" w:fill="FFFFFF"/>
              <w:spacing w:after="0" w:line="240" w:lineRule="auto"/>
              <w:rPr>
                <w:rFonts w:ascii="Times New Roman" w:hAnsi="Times New Roman" w:cs="Times New Roman"/>
              </w:rPr>
            </w:pPr>
          </w:p>
        </w:tc>
        <w:tc>
          <w:tcPr>
            <w:tcW w:w="2070" w:type="dxa"/>
          </w:tcPr>
          <w:p w14:paraId="2EB7E544" w14:textId="77777777" w:rsidR="001B2525" w:rsidRPr="00FF1254" w:rsidRDefault="001B2525" w:rsidP="00EB6AF7">
            <w:pPr>
              <w:shd w:val="clear" w:color="auto" w:fill="FFFFFF"/>
              <w:spacing w:after="0" w:line="240" w:lineRule="auto"/>
              <w:rPr>
                <w:rFonts w:ascii="Times New Roman" w:hAnsi="Times New Roman" w:cs="Times New Roman"/>
              </w:rPr>
            </w:pPr>
          </w:p>
        </w:tc>
        <w:tc>
          <w:tcPr>
            <w:tcW w:w="2520" w:type="dxa"/>
          </w:tcPr>
          <w:p w14:paraId="5FE329DC" w14:textId="77777777" w:rsidR="001B2525" w:rsidRPr="00FF1254" w:rsidRDefault="001B2525" w:rsidP="00EB6AF7">
            <w:pPr>
              <w:autoSpaceDE w:val="0"/>
              <w:autoSpaceDN w:val="0"/>
              <w:adjustRightInd w:val="0"/>
              <w:spacing w:after="0" w:line="240" w:lineRule="auto"/>
              <w:rPr>
                <w:rFonts w:ascii="Times New Roman" w:hAnsi="Times New Roman" w:cs="Times New Roman"/>
              </w:rPr>
            </w:pPr>
          </w:p>
        </w:tc>
        <w:tc>
          <w:tcPr>
            <w:tcW w:w="1260" w:type="dxa"/>
          </w:tcPr>
          <w:p w14:paraId="28C9B3B1" w14:textId="77777777" w:rsidR="001B2525" w:rsidRPr="00FF1254" w:rsidRDefault="001B2525" w:rsidP="00EB6AF7">
            <w:pPr>
              <w:shd w:val="clear" w:color="auto" w:fill="FFFFFF"/>
              <w:spacing w:after="0" w:line="240" w:lineRule="auto"/>
              <w:jc w:val="right"/>
              <w:rPr>
                <w:rFonts w:ascii="Times New Roman" w:hAnsi="Times New Roman" w:cs="Times New Roman"/>
              </w:rPr>
            </w:pPr>
          </w:p>
        </w:tc>
        <w:tc>
          <w:tcPr>
            <w:tcW w:w="1170" w:type="dxa"/>
          </w:tcPr>
          <w:p w14:paraId="5CFF4DD0" w14:textId="77777777" w:rsidR="001B2525" w:rsidRPr="00FF1254" w:rsidRDefault="001B2525" w:rsidP="00EB6AF7">
            <w:pPr>
              <w:shd w:val="clear" w:color="auto" w:fill="FFFFFF"/>
              <w:spacing w:after="0" w:line="240" w:lineRule="auto"/>
              <w:jc w:val="right"/>
              <w:rPr>
                <w:rFonts w:ascii="Times New Roman" w:hAnsi="Times New Roman" w:cs="Times New Roman"/>
              </w:rPr>
            </w:pPr>
          </w:p>
        </w:tc>
        <w:tc>
          <w:tcPr>
            <w:tcW w:w="1800" w:type="dxa"/>
          </w:tcPr>
          <w:p w14:paraId="49590D76" w14:textId="77777777" w:rsidR="001B2525" w:rsidRPr="00FF1254" w:rsidRDefault="001B2525" w:rsidP="00EB6AF7">
            <w:pPr>
              <w:shd w:val="clear" w:color="auto" w:fill="FFFFFF"/>
              <w:spacing w:after="0" w:line="240" w:lineRule="auto"/>
              <w:jc w:val="right"/>
              <w:rPr>
                <w:rFonts w:ascii="Times New Roman" w:hAnsi="Times New Roman" w:cs="Times New Roman"/>
              </w:rPr>
            </w:pPr>
          </w:p>
        </w:tc>
      </w:tr>
      <w:tr w:rsidR="001B2525" w:rsidRPr="00FF1254" w14:paraId="0D9E0FC2" w14:textId="77777777" w:rsidTr="00EB6AF7">
        <w:tblPrEx>
          <w:tblLook w:val="04A0" w:firstRow="1" w:lastRow="0" w:firstColumn="1" w:lastColumn="0" w:noHBand="0" w:noVBand="1"/>
        </w:tblPrEx>
        <w:trPr>
          <w:trHeight w:val="89"/>
        </w:trPr>
        <w:tc>
          <w:tcPr>
            <w:tcW w:w="5310" w:type="dxa"/>
            <w:gridSpan w:val="3"/>
          </w:tcPr>
          <w:p w14:paraId="07A87AC6" w14:textId="77777777" w:rsidR="001B2525" w:rsidRPr="00FF1254" w:rsidRDefault="001B2525" w:rsidP="00EB6AF7">
            <w:pPr>
              <w:shd w:val="clear" w:color="auto" w:fill="FFFFFF"/>
              <w:spacing w:after="0" w:line="240" w:lineRule="auto"/>
              <w:jc w:val="right"/>
              <w:rPr>
                <w:rFonts w:ascii="Times New Roman" w:hAnsi="Times New Roman" w:cs="Times New Roman"/>
                <w:b/>
                <w:lang w:eastAsia="en-IN"/>
              </w:rPr>
            </w:pPr>
            <w:r w:rsidRPr="00FF1254">
              <w:rPr>
                <w:rFonts w:ascii="Times New Roman" w:hAnsi="Times New Roman" w:cs="Times New Roman"/>
                <w:b/>
                <w:lang w:eastAsia="en-IN"/>
              </w:rPr>
              <w:t>Total</w:t>
            </w:r>
          </w:p>
        </w:tc>
        <w:tc>
          <w:tcPr>
            <w:tcW w:w="1260" w:type="dxa"/>
          </w:tcPr>
          <w:p w14:paraId="657AA484"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c>
          <w:tcPr>
            <w:tcW w:w="1170" w:type="dxa"/>
          </w:tcPr>
          <w:p w14:paraId="2D064AB3"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c>
          <w:tcPr>
            <w:tcW w:w="1800" w:type="dxa"/>
          </w:tcPr>
          <w:p w14:paraId="656C7A56" w14:textId="77777777" w:rsidR="001B2525" w:rsidRPr="00FF1254" w:rsidRDefault="001B2525" w:rsidP="00EB6AF7">
            <w:pPr>
              <w:shd w:val="clear" w:color="auto" w:fill="FFFFFF"/>
              <w:spacing w:after="0" w:line="240" w:lineRule="auto"/>
              <w:jc w:val="right"/>
              <w:rPr>
                <w:rFonts w:ascii="Times New Roman" w:hAnsi="Times New Roman" w:cs="Times New Roman"/>
                <w:b/>
                <w:bCs/>
                <w:lang w:eastAsia="en-IN"/>
              </w:rPr>
            </w:pPr>
          </w:p>
        </w:tc>
      </w:tr>
      <w:tr w:rsidR="001B2525" w:rsidRPr="00FF1254" w14:paraId="2CA1B19B" w14:textId="77777777" w:rsidTr="00EB6AF7">
        <w:tblPrEx>
          <w:tblLook w:val="04A0" w:firstRow="1" w:lastRow="0" w:firstColumn="1" w:lastColumn="0" w:noHBand="0" w:noVBand="1"/>
        </w:tblPrEx>
        <w:trPr>
          <w:trHeight w:val="150"/>
        </w:trPr>
        <w:tc>
          <w:tcPr>
            <w:tcW w:w="5310" w:type="dxa"/>
            <w:gridSpan w:val="3"/>
          </w:tcPr>
          <w:p w14:paraId="03CF4924" w14:textId="77777777" w:rsidR="001B2525" w:rsidRPr="00FF1254" w:rsidRDefault="001B2525" w:rsidP="00EB6AF7">
            <w:pPr>
              <w:shd w:val="clear" w:color="auto" w:fill="FFFFFF"/>
              <w:spacing w:after="0" w:line="240" w:lineRule="auto"/>
              <w:jc w:val="right"/>
              <w:rPr>
                <w:rFonts w:ascii="Times New Roman" w:hAnsi="Times New Roman" w:cs="Times New Roman"/>
                <w:b/>
              </w:rPr>
            </w:pPr>
            <w:r w:rsidRPr="00FF1254">
              <w:rPr>
                <w:rFonts w:ascii="Times New Roman" w:hAnsi="Times New Roman" w:cs="Times New Roman"/>
                <w:b/>
              </w:rPr>
              <w:t>Accessories to be Acquired (</w:t>
            </w:r>
            <w:r w:rsidRPr="00FF1254">
              <w:rPr>
                <w:rFonts w:ascii="Times New Roman" w:hAnsi="Times New Roman" w:cs="Times New Roman"/>
                <w:b/>
                <w:bCs/>
              </w:rPr>
              <w:t xml:space="preserve">Rs. </w:t>
            </w:r>
            <w:r w:rsidRPr="00FF1254">
              <w:rPr>
                <w:rFonts w:ascii="Times New Roman" w:hAnsi="Times New Roman" w:cs="Times New Roman"/>
                <w:b/>
              </w:rPr>
              <w:t xml:space="preserve">in lakhs) </w:t>
            </w:r>
          </w:p>
        </w:tc>
        <w:tc>
          <w:tcPr>
            <w:tcW w:w="1260" w:type="dxa"/>
          </w:tcPr>
          <w:p w14:paraId="42359E61"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c>
          <w:tcPr>
            <w:tcW w:w="1170" w:type="dxa"/>
          </w:tcPr>
          <w:p w14:paraId="1E09C0D6"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c>
          <w:tcPr>
            <w:tcW w:w="1800" w:type="dxa"/>
          </w:tcPr>
          <w:p w14:paraId="7737A429"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r>
      <w:tr w:rsidR="001B2525" w:rsidRPr="00FF1254" w14:paraId="59AF61DF" w14:textId="77777777" w:rsidTr="00EB6AF7">
        <w:tblPrEx>
          <w:tblLook w:val="04A0" w:firstRow="1" w:lastRow="0" w:firstColumn="1" w:lastColumn="0" w:noHBand="0" w:noVBand="1"/>
        </w:tblPrEx>
        <w:trPr>
          <w:trHeight w:val="169"/>
        </w:trPr>
        <w:tc>
          <w:tcPr>
            <w:tcW w:w="5310" w:type="dxa"/>
            <w:gridSpan w:val="3"/>
          </w:tcPr>
          <w:p w14:paraId="522752C3" w14:textId="77777777" w:rsidR="001B2525" w:rsidRPr="00FF1254" w:rsidRDefault="001B2525" w:rsidP="00EB6AF7">
            <w:pPr>
              <w:shd w:val="clear" w:color="auto" w:fill="FFFFFF"/>
              <w:spacing w:after="0" w:line="240" w:lineRule="auto"/>
              <w:jc w:val="right"/>
              <w:rPr>
                <w:rFonts w:ascii="Times New Roman" w:hAnsi="Times New Roman" w:cs="Times New Roman"/>
                <w:b/>
              </w:rPr>
            </w:pPr>
            <w:r w:rsidRPr="00FF1254">
              <w:rPr>
                <w:rFonts w:ascii="Times New Roman" w:hAnsi="Times New Roman" w:cs="Times New Roman"/>
                <w:b/>
              </w:rPr>
              <w:t>Grant Total</w:t>
            </w:r>
          </w:p>
        </w:tc>
        <w:tc>
          <w:tcPr>
            <w:tcW w:w="1260" w:type="dxa"/>
          </w:tcPr>
          <w:p w14:paraId="499ED94F"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c>
          <w:tcPr>
            <w:tcW w:w="1170" w:type="dxa"/>
          </w:tcPr>
          <w:p w14:paraId="6E0376B3"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c>
          <w:tcPr>
            <w:tcW w:w="1800" w:type="dxa"/>
          </w:tcPr>
          <w:p w14:paraId="15EDAA6A" w14:textId="77777777" w:rsidR="001B2525" w:rsidRPr="00FF1254" w:rsidRDefault="001B2525" w:rsidP="00EB6AF7">
            <w:pPr>
              <w:shd w:val="clear" w:color="auto" w:fill="FFFFFF"/>
              <w:spacing w:after="0" w:line="240" w:lineRule="auto"/>
              <w:jc w:val="right"/>
              <w:rPr>
                <w:rFonts w:ascii="Times New Roman" w:hAnsi="Times New Roman" w:cs="Times New Roman"/>
                <w:b/>
              </w:rPr>
            </w:pPr>
          </w:p>
        </w:tc>
      </w:tr>
    </w:tbl>
    <w:p w14:paraId="384A9F26" w14:textId="77777777" w:rsidR="0096464E" w:rsidRPr="0053628A" w:rsidRDefault="0096464E" w:rsidP="0053628A">
      <w:pPr>
        <w:tabs>
          <w:tab w:val="left" w:pos="720"/>
          <w:tab w:val="right" w:pos="9000"/>
        </w:tabs>
        <w:spacing w:after="0" w:line="240" w:lineRule="auto"/>
        <w:ind w:left="90"/>
        <w:jc w:val="both"/>
        <w:rPr>
          <w:rFonts w:ascii="Times New Roman" w:eastAsia="Times New Roman" w:hAnsi="Times New Roman" w:cs="Times New Roman"/>
          <w:b/>
          <w:bCs/>
          <w:color w:val="003D79"/>
          <w:u w:val="single"/>
        </w:rPr>
      </w:pPr>
    </w:p>
    <w:p w14:paraId="21C8474E" w14:textId="77777777" w:rsidR="00E311A8" w:rsidRPr="0053628A" w:rsidRDefault="00E311A8" w:rsidP="0053628A">
      <w:pPr>
        <w:tabs>
          <w:tab w:val="left" w:pos="720"/>
          <w:tab w:val="right" w:pos="9000"/>
        </w:tabs>
        <w:spacing w:after="0" w:line="240" w:lineRule="auto"/>
        <w:ind w:left="720" w:hanging="630"/>
        <w:jc w:val="both"/>
        <w:rPr>
          <w:rFonts w:ascii="Times New Roman" w:eastAsia="Times New Roman" w:hAnsi="Times New Roman" w:cs="Times New Roman"/>
          <w:b/>
          <w:bCs/>
          <w:color w:val="333333"/>
        </w:rPr>
      </w:pPr>
      <w:r w:rsidRPr="0053628A">
        <w:rPr>
          <w:rFonts w:ascii="Times New Roman" w:eastAsia="Times New Roman" w:hAnsi="Times New Roman" w:cs="Times New Roman"/>
          <w:color w:val="333333"/>
        </w:rPr>
        <w:t xml:space="preserve">7. </w:t>
      </w:r>
      <w:r w:rsidRPr="0053628A">
        <w:rPr>
          <w:rFonts w:ascii="Times New Roman" w:eastAsia="Times New Roman" w:hAnsi="Times New Roman" w:cs="Times New Roman"/>
          <w:color w:val="333333"/>
        </w:rPr>
        <w:tab/>
      </w:r>
      <w:r w:rsidRPr="0053628A">
        <w:rPr>
          <w:rFonts w:ascii="Times New Roman" w:eastAsia="Times New Roman" w:hAnsi="Times New Roman" w:cs="Times New Roman"/>
          <w:b/>
          <w:bCs/>
          <w:color w:val="333333"/>
        </w:rPr>
        <w:t>Milestones/Timelines</w:t>
      </w:r>
    </w:p>
    <w:p w14:paraId="1B642E4A" w14:textId="77777777" w:rsidR="00C20788" w:rsidRPr="0053628A" w:rsidRDefault="00C20788" w:rsidP="0053628A">
      <w:pPr>
        <w:tabs>
          <w:tab w:val="left" w:pos="720"/>
          <w:tab w:val="right" w:pos="9000"/>
        </w:tabs>
        <w:spacing w:after="0" w:line="240" w:lineRule="auto"/>
        <w:ind w:left="720" w:hanging="630"/>
        <w:jc w:val="both"/>
        <w:rPr>
          <w:rFonts w:ascii="Times New Roman" w:hAnsi="Times New Roman" w:cs="Times New Roman"/>
        </w:rPr>
      </w:pPr>
    </w:p>
    <w:tbl>
      <w:tblPr>
        <w:tblW w:w="90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634"/>
        <w:gridCol w:w="1440"/>
        <w:gridCol w:w="2700"/>
      </w:tblGrid>
      <w:tr w:rsidR="001C1658" w:rsidRPr="0053628A" w14:paraId="4E9D0B01" w14:textId="77777777" w:rsidTr="00BF4DCF">
        <w:tc>
          <w:tcPr>
            <w:tcW w:w="1293" w:type="dxa"/>
            <w:shd w:val="clear" w:color="auto" w:fill="auto"/>
          </w:tcPr>
          <w:p w14:paraId="6D509423" w14:textId="77777777" w:rsidR="00530FF6" w:rsidRPr="0053628A" w:rsidRDefault="00530FF6" w:rsidP="0053628A">
            <w:pPr>
              <w:spacing w:after="0" w:line="240" w:lineRule="auto"/>
              <w:jc w:val="both"/>
              <w:rPr>
                <w:rFonts w:ascii="Times New Roman" w:hAnsi="Times New Roman" w:cs="Times New Roman"/>
                <w:b/>
                <w:color w:val="000000" w:themeColor="text1"/>
              </w:rPr>
            </w:pPr>
            <w:proofErr w:type="spellStart"/>
            <w:r w:rsidRPr="0053628A">
              <w:rPr>
                <w:rFonts w:ascii="Times New Roman" w:hAnsi="Times New Roman" w:cs="Times New Roman"/>
                <w:b/>
                <w:color w:val="000000" w:themeColor="text1"/>
              </w:rPr>
              <w:t>Installment</w:t>
            </w:r>
            <w:proofErr w:type="spellEnd"/>
          </w:p>
        </w:tc>
        <w:tc>
          <w:tcPr>
            <w:tcW w:w="3634" w:type="dxa"/>
            <w:shd w:val="clear" w:color="auto" w:fill="auto"/>
          </w:tcPr>
          <w:p w14:paraId="474FF8F4" w14:textId="77777777" w:rsidR="00530FF6" w:rsidRPr="0053628A" w:rsidRDefault="00530FF6" w:rsidP="0053628A">
            <w:pPr>
              <w:spacing w:after="0" w:line="240" w:lineRule="auto"/>
              <w:jc w:val="both"/>
              <w:rPr>
                <w:rFonts w:ascii="Times New Roman" w:hAnsi="Times New Roman" w:cs="Times New Roman"/>
                <w:b/>
                <w:color w:val="000000" w:themeColor="text1"/>
              </w:rPr>
            </w:pPr>
            <w:r w:rsidRPr="0053628A">
              <w:rPr>
                <w:rFonts w:ascii="Times New Roman" w:hAnsi="Times New Roman" w:cs="Times New Roman"/>
                <w:b/>
                <w:color w:val="000000" w:themeColor="text1"/>
              </w:rPr>
              <w:t>Milestones</w:t>
            </w:r>
          </w:p>
        </w:tc>
        <w:tc>
          <w:tcPr>
            <w:tcW w:w="1440" w:type="dxa"/>
            <w:shd w:val="clear" w:color="auto" w:fill="auto"/>
          </w:tcPr>
          <w:p w14:paraId="620E7464" w14:textId="77777777" w:rsidR="00530FF6" w:rsidRPr="0053628A" w:rsidRDefault="00530FF6" w:rsidP="0053628A">
            <w:pPr>
              <w:spacing w:after="0" w:line="240" w:lineRule="auto"/>
              <w:jc w:val="both"/>
              <w:rPr>
                <w:rFonts w:ascii="Times New Roman" w:hAnsi="Times New Roman" w:cs="Times New Roman"/>
                <w:b/>
                <w:color w:val="000000" w:themeColor="text1"/>
              </w:rPr>
            </w:pPr>
            <w:r w:rsidRPr="0053628A">
              <w:rPr>
                <w:rFonts w:ascii="Times New Roman" w:eastAsia="Times New Roman" w:hAnsi="Times New Roman" w:cs="Times New Roman"/>
                <w:b/>
                <w:bCs/>
                <w:color w:val="000000" w:themeColor="text1"/>
              </w:rPr>
              <w:t xml:space="preserve">Month of </w:t>
            </w:r>
            <w:r w:rsidRPr="0053628A">
              <w:rPr>
                <w:rFonts w:ascii="Times New Roman" w:eastAsia="Times New Roman" w:hAnsi="Times New Roman" w:cs="Times New Roman"/>
                <w:b/>
                <w:bCs/>
                <w:color w:val="000000" w:themeColor="text1"/>
              </w:rPr>
              <w:br/>
              <w:t>end of activity</w:t>
            </w:r>
          </w:p>
        </w:tc>
        <w:tc>
          <w:tcPr>
            <w:tcW w:w="2700" w:type="dxa"/>
            <w:shd w:val="clear" w:color="auto" w:fill="auto"/>
          </w:tcPr>
          <w:p w14:paraId="5F9412AB" w14:textId="77777777" w:rsidR="00530FF6" w:rsidRPr="0053628A" w:rsidRDefault="00530FF6" w:rsidP="0053628A">
            <w:pPr>
              <w:spacing w:after="0" w:line="240" w:lineRule="auto"/>
              <w:jc w:val="both"/>
              <w:rPr>
                <w:rFonts w:ascii="Times New Roman" w:hAnsi="Times New Roman" w:cs="Times New Roman"/>
                <w:b/>
                <w:color w:val="000000" w:themeColor="text1"/>
              </w:rPr>
            </w:pPr>
            <w:r w:rsidRPr="0053628A">
              <w:rPr>
                <w:rFonts w:ascii="Times New Roman" w:eastAsia="Times New Roman" w:hAnsi="Times New Roman" w:cs="Times New Roman"/>
                <w:b/>
                <w:bCs/>
                <w:color w:val="000000" w:themeColor="text1"/>
              </w:rPr>
              <w:t xml:space="preserve">Required financial input </w:t>
            </w:r>
            <w:r w:rsidRPr="0053628A">
              <w:rPr>
                <w:rFonts w:ascii="Times New Roman" w:eastAsia="Times New Roman" w:hAnsi="Times New Roman" w:cs="Times New Roman"/>
                <w:b/>
                <w:bCs/>
                <w:color w:val="000000" w:themeColor="text1"/>
              </w:rPr>
              <w:br/>
              <w:t>(Rs. In Lakhs)</w:t>
            </w:r>
          </w:p>
        </w:tc>
      </w:tr>
      <w:tr w:rsidR="000B12FB" w:rsidRPr="0053628A" w14:paraId="2D70DFEE" w14:textId="77777777" w:rsidTr="00BF4DCF">
        <w:tc>
          <w:tcPr>
            <w:tcW w:w="1293" w:type="dxa"/>
            <w:shd w:val="clear" w:color="auto" w:fill="auto"/>
          </w:tcPr>
          <w:p w14:paraId="79BBF9E1"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hAnsi="Times New Roman" w:cs="Times New Roman"/>
                <w:color w:val="000000" w:themeColor="text1"/>
              </w:rPr>
              <w:t>1</w:t>
            </w:r>
            <w:r w:rsidRPr="0053628A">
              <w:rPr>
                <w:rFonts w:ascii="Times New Roman" w:hAnsi="Times New Roman" w:cs="Times New Roman"/>
                <w:color w:val="000000" w:themeColor="text1"/>
                <w:vertAlign w:val="superscript"/>
              </w:rPr>
              <w:t>st</w:t>
            </w:r>
            <w:r w:rsidRPr="0053628A">
              <w:rPr>
                <w:rFonts w:ascii="Times New Roman" w:hAnsi="Times New Roman" w:cs="Times New Roman"/>
                <w:color w:val="000000" w:themeColor="text1"/>
              </w:rPr>
              <w:t xml:space="preserve"> </w:t>
            </w:r>
          </w:p>
        </w:tc>
        <w:tc>
          <w:tcPr>
            <w:tcW w:w="3634" w:type="dxa"/>
            <w:shd w:val="clear" w:color="auto" w:fill="auto"/>
          </w:tcPr>
          <w:p w14:paraId="3B6E28BF"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eastAsia="Times New Roman" w:hAnsi="Times New Roman" w:cs="Times New Roman"/>
                <w:color w:val="000000" w:themeColor="text1"/>
              </w:rPr>
              <w:t xml:space="preserve">Acceptance of Undertaking under GLA </w:t>
            </w:r>
            <w:r w:rsidRPr="0053628A">
              <w:rPr>
                <w:rFonts w:ascii="Times New Roman" w:eastAsia="Times New Roman" w:hAnsi="Times New Roman" w:cs="Times New Roman"/>
                <w:color w:val="000000" w:themeColor="text1"/>
              </w:rPr>
              <w:br/>
              <w:t xml:space="preserve">And </w:t>
            </w:r>
            <w:r w:rsidRPr="0053628A">
              <w:rPr>
                <w:rFonts w:ascii="Times New Roman" w:eastAsia="Times New Roman" w:hAnsi="Times New Roman" w:cs="Times New Roman"/>
                <w:color w:val="000000" w:themeColor="text1"/>
              </w:rPr>
              <w:br/>
            </w:r>
            <w:proofErr w:type="spellStart"/>
            <w:r w:rsidRPr="0053628A">
              <w:rPr>
                <w:rFonts w:ascii="Times New Roman" w:eastAsia="Times New Roman" w:hAnsi="Times New Roman" w:cs="Times New Roman"/>
                <w:color w:val="000000" w:themeColor="text1"/>
              </w:rPr>
              <w:t>Fulfillment</w:t>
            </w:r>
            <w:proofErr w:type="spellEnd"/>
            <w:r w:rsidRPr="0053628A">
              <w:rPr>
                <w:rFonts w:ascii="Times New Roman" w:eastAsia="Times New Roman" w:hAnsi="Times New Roman" w:cs="Times New Roman"/>
                <w:color w:val="000000" w:themeColor="text1"/>
              </w:rPr>
              <w:t xml:space="preserve"> of fund release requirements</w:t>
            </w:r>
          </w:p>
        </w:tc>
        <w:tc>
          <w:tcPr>
            <w:tcW w:w="1440" w:type="dxa"/>
            <w:shd w:val="clear" w:color="auto" w:fill="auto"/>
          </w:tcPr>
          <w:p w14:paraId="0C1DF28B" w14:textId="77777777" w:rsidR="000B12FB" w:rsidRPr="0053628A" w:rsidRDefault="000B12FB" w:rsidP="0053628A">
            <w:pPr>
              <w:spacing w:after="0" w:line="240" w:lineRule="auto"/>
              <w:ind w:left="-34" w:firstLine="34"/>
              <w:jc w:val="center"/>
              <w:rPr>
                <w:rFonts w:ascii="Times New Roman" w:hAnsi="Times New Roman" w:cs="Times New Roman"/>
                <w:bCs/>
              </w:rPr>
            </w:pPr>
            <w:r w:rsidRPr="0053628A">
              <w:rPr>
                <w:rFonts w:ascii="Times New Roman" w:hAnsi="Times New Roman" w:cs="Times New Roman"/>
                <w:bCs/>
              </w:rPr>
              <w:t>0</w:t>
            </w:r>
          </w:p>
        </w:tc>
        <w:tc>
          <w:tcPr>
            <w:tcW w:w="2700" w:type="dxa"/>
            <w:shd w:val="clear" w:color="auto" w:fill="auto"/>
          </w:tcPr>
          <w:p w14:paraId="73EE7916" w14:textId="77777777" w:rsidR="00B019D9" w:rsidRDefault="0097513C" w:rsidP="005362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1EA842D8" w14:textId="77777777" w:rsidR="0006468F" w:rsidRPr="0053628A" w:rsidRDefault="0006468F" w:rsidP="0053628A">
            <w:pPr>
              <w:spacing w:after="0" w:line="240" w:lineRule="auto"/>
              <w:jc w:val="center"/>
              <w:rPr>
                <w:rFonts w:ascii="Times New Roman" w:hAnsi="Times New Roman" w:cs="Times New Roman"/>
                <w:color w:val="000000" w:themeColor="text1"/>
              </w:rPr>
            </w:pPr>
          </w:p>
          <w:p w14:paraId="38192A11" w14:textId="77777777" w:rsidR="000B12FB" w:rsidRPr="0053628A" w:rsidRDefault="000B12FB" w:rsidP="0053628A">
            <w:pPr>
              <w:spacing w:after="0" w:line="240" w:lineRule="auto"/>
              <w:jc w:val="right"/>
              <w:rPr>
                <w:rFonts w:ascii="Times New Roman" w:eastAsia="Times New Roman" w:hAnsi="Times New Roman" w:cs="Times New Roman"/>
                <w:b/>
                <w:bCs/>
                <w:color w:val="000000" w:themeColor="text1"/>
              </w:rPr>
            </w:pPr>
            <w:r w:rsidRPr="0053628A">
              <w:rPr>
                <w:rFonts w:ascii="Times New Roman" w:eastAsia="Times New Roman" w:hAnsi="Times New Roman" w:cs="Times New Roman"/>
                <w:b/>
                <w:bCs/>
                <w:color w:val="000000" w:themeColor="text1"/>
              </w:rPr>
              <w:t xml:space="preserve">(30% of BIPP and </w:t>
            </w:r>
          </w:p>
          <w:p w14:paraId="386FA099" w14:textId="77777777" w:rsidR="000B12FB" w:rsidRPr="0053628A" w:rsidRDefault="000B12FB" w:rsidP="0053628A">
            <w:pPr>
              <w:spacing w:after="0" w:line="240" w:lineRule="auto"/>
              <w:jc w:val="center"/>
              <w:rPr>
                <w:rFonts w:ascii="Times New Roman" w:hAnsi="Times New Roman" w:cs="Times New Roman"/>
                <w:color w:val="000000" w:themeColor="text1"/>
              </w:rPr>
            </w:pPr>
            <w:r w:rsidRPr="0053628A">
              <w:rPr>
                <w:rFonts w:ascii="Times New Roman" w:eastAsia="Times New Roman" w:hAnsi="Times New Roman" w:cs="Times New Roman"/>
                <w:b/>
                <w:bCs/>
                <w:color w:val="000000" w:themeColor="text1"/>
              </w:rPr>
              <w:t>30 % of Company input)</w:t>
            </w:r>
          </w:p>
        </w:tc>
      </w:tr>
      <w:tr w:rsidR="000B12FB" w:rsidRPr="0053628A" w14:paraId="7B106C3C" w14:textId="77777777" w:rsidTr="00BF4DCF">
        <w:trPr>
          <w:trHeight w:val="872"/>
        </w:trPr>
        <w:tc>
          <w:tcPr>
            <w:tcW w:w="1293" w:type="dxa"/>
            <w:shd w:val="clear" w:color="auto" w:fill="auto"/>
          </w:tcPr>
          <w:p w14:paraId="5E4B78D6"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hAnsi="Times New Roman" w:cs="Times New Roman"/>
                <w:color w:val="000000" w:themeColor="text1"/>
              </w:rPr>
              <w:t>2</w:t>
            </w:r>
            <w:r w:rsidRPr="0053628A">
              <w:rPr>
                <w:rFonts w:ascii="Times New Roman" w:hAnsi="Times New Roman" w:cs="Times New Roman"/>
                <w:color w:val="000000" w:themeColor="text1"/>
                <w:vertAlign w:val="superscript"/>
              </w:rPr>
              <w:t>nd</w:t>
            </w:r>
            <w:r w:rsidRPr="0053628A">
              <w:rPr>
                <w:rFonts w:ascii="Times New Roman" w:hAnsi="Times New Roman" w:cs="Times New Roman"/>
                <w:color w:val="000000" w:themeColor="text1"/>
              </w:rPr>
              <w:t xml:space="preserve"> </w:t>
            </w:r>
          </w:p>
        </w:tc>
        <w:tc>
          <w:tcPr>
            <w:tcW w:w="3634" w:type="dxa"/>
            <w:shd w:val="clear" w:color="auto" w:fill="auto"/>
          </w:tcPr>
          <w:p w14:paraId="10679F9C" w14:textId="77777777" w:rsidR="000B12FB" w:rsidRPr="0053628A" w:rsidRDefault="0097513C" w:rsidP="0053628A">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7262CC6E"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eastAsia="Times New Roman" w:hAnsi="Times New Roman" w:cs="Times New Roman"/>
                <w:color w:val="000000" w:themeColor="text1"/>
              </w:rPr>
              <w:t xml:space="preserve">And </w:t>
            </w:r>
            <w:r w:rsidRPr="0053628A">
              <w:rPr>
                <w:rFonts w:ascii="Times New Roman" w:eastAsia="Times New Roman" w:hAnsi="Times New Roman" w:cs="Times New Roman"/>
                <w:color w:val="000000" w:themeColor="text1"/>
              </w:rPr>
              <w:br/>
              <w:t>Submission of UC/SOE for the corresponding milestone certified by internal finance</w:t>
            </w:r>
          </w:p>
        </w:tc>
        <w:tc>
          <w:tcPr>
            <w:tcW w:w="1440" w:type="dxa"/>
            <w:shd w:val="clear" w:color="auto" w:fill="auto"/>
          </w:tcPr>
          <w:p w14:paraId="534990F8" w14:textId="77777777" w:rsidR="000B12FB" w:rsidRPr="0053628A" w:rsidRDefault="000B12FB" w:rsidP="0053628A">
            <w:pPr>
              <w:pStyle w:val="NormalWeb"/>
              <w:spacing w:before="0" w:beforeAutospacing="0" w:after="0" w:afterAutospacing="0"/>
              <w:jc w:val="center"/>
              <w:rPr>
                <w:sz w:val="22"/>
                <w:szCs w:val="22"/>
              </w:rPr>
            </w:pPr>
          </w:p>
        </w:tc>
        <w:tc>
          <w:tcPr>
            <w:tcW w:w="2700" w:type="dxa"/>
            <w:shd w:val="clear" w:color="auto" w:fill="auto"/>
          </w:tcPr>
          <w:p w14:paraId="484B616B" w14:textId="77777777" w:rsidR="000B12FB" w:rsidRDefault="0097513C" w:rsidP="005362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0EE53239" w14:textId="77777777" w:rsidR="0006468F" w:rsidRPr="0053628A" w:rsidRDefault="0006468F" w:rsidP="0053628A">
            <w:pPr>
              <w:spacing w:after="0" w:line="240" w:lineRule="auto"/>
              <w:jc w:val="center"/>
              <w:rPr>
                <w:rFonts w:ascii="Times New Roman" w:hAnsi="Times New Roman" w:cs="Times New Roman"/>
                <w:color w:val="000000" w:themeColor="text1"/>
              </w:rPr>
            </w:pPr>
          </w:p>
          <w:p w14:paraId="09C45AD9" w14:textId="77777777" w:rsidR="000B12FB" w:rsidRPr="0053628A" w:rsidRDefault="000B12FB" w:rsidP="0053628A">
            <w:pPr>
              <w:spacing w:after="0" w:line="240" w:lineRule="auto"/>
              <w:jc w:val="right"/>
              <w:rPr>
                <w:rFonts w:ascii="Times New Roman" w:eastAsia="Times New Roman" w:hAnsi="Times New Roman" w:cs="Times New Roman"/>
                <w:b/>
                <w:bCs/>
                <w:color w:val="000000" w:themeColor="text1"/>
              </w:rPr>
            </w:pPr>
            <w:r w:rsidRPr="0053628A">
              <w:rPr>
                <w:rFonts w:ascii="Times New Roman" w:eastAsia="Times New Roman" w:hAnsi="Times New Roman" w:cs="Times New Roman"/>
                <w:b/>
                <w:bCs/>
                <w:color w:val="000000" w:themeColor="text1"/>
              </w:rPr>
              <w:t xml:space="preserve">(20% of BIPP and </w:t>
            </w:r>
          </w:p>
          <w:p w14:paraId="4CDDFBC4" w14:textId="77777777" w:rsidR="000B12FB" w:rsidRPr="0053628A" w:rsidRDefault="000B12FB" w:rsidP="0053628A">
            <w:pPr>
              <w:spacing w:after="0" w:line="240" w:lineRule="auto"/>
              <w:jc w:val="center"/>
              <w:rPr>
                <w:rFonts w:ascii="Times New Roman" w:hAnsi="Times New Roman" w:cs="Times New Roman"/>
                <w:color w:val="000000" w:themeColor="text1"/>
              </w:rPr>
            </w:pPr>
            <w:r w:rsidRPr="0053628A">
              <w:rPr>
                <w:rFonts w:ascii="Times New Roman" w:eastAsia="Times New Roman" w:hAnsi="Times New Roman" w:cs="Times New Roman"/>
                <w:b/>
                <w:bCs/>
                <w:color w:val="000000" w:themeColor="text1"/>
              </w:rPr>
              <w:t>20 % of Company input)</w:t>
            </w:r>
          </w:p>
        </w:tc>
      </w:tr>
      <w:tr w:rsidR="000B12FB" w:rsidRPr="0053628A" w14:paraId="64D4BE84" w14:textId="77777777" w:rsidTr="00BF4DCF">
        <w:tc>
          <w:tcPr>
            <w:tcW w:w="1293" w:type="dxa"/>
            <w:shd w:val="clear" w:color="auto" w:fill="auto"/>
          </w:tcPr>
          <w:p w14:paraId="4015386D"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hAnsi="Times New Roman" w:cs="Times New Roman"/>
                <w:color w:val="000000" w:themeColor="text1"/>
              </w:rPr>
              <w:t>3</w:t>
            </w:r>
            <w:r w:rsidRPr="0053628A">
              <w:rPr>
                <w:rFonts w:ascii="Times New Roman" w:hAnsi="Times New Roman" w:cs="Times New Roman"/>
                <w:color w:val="000000" w:themeColor="text1"/>
                <w:vertAlign w:val="superscript"/>
              </w:rPr>
              <w:t>rd</w:t>
            </w:r>
            <w:r w:rsidRPr="0053628A">
              <w:rPr>
                <w:rFonts w:ascii="Times New Roman" w:hAnsi="Times New Roman" w:cs="Times New Roman"/>
                <w:color w:val="000000" w:themeColor="text1"/>
              </w:rPr>
              <w:t xml:space="preserve"> </w:t>
            </w:r>
          </w:p>
        </w:tc>
        <w:tc>
          <w:tcPr>
            <w:tcW w:w="3634" w:type="dxa"/>
            <w:shd w:val="clear" w:color="auto" w:fill="auto"/>
          </w:tcPr>
          <w:p w14:paraId="0922868B" w14:textId="77777777" w:rsidR="000B12FB" w:rsidRPr="0053628A" w:rsidRDefault="0097513C" w:rsidP="0053628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p w14:paraId="0C9026EA"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eastAsia="Times New Roman" w:hAnsi="Times New Roman" w:cs="Times New Roman"/>
                <w:color w:val="000000" w:themeColor="text1"/>
              </w:rPr>
              <w:t xml:space="preserve">And </w:t>
            </w:r>
            <w:r w:rsidRPr="0053628A">
              <w:rPr>
                <w:rFonts w:ascii="Times New Roman" w:eastAsia="Times New Roman" w:hAnsi="Times New Roman" w:cs="Times New Roman"/>
                <w:color w:val="000000" w:themeColor="text1"/>
              </w:rPr>
              <w:br/>
              <w:t>Submission of UC/SOE for the corresponding milestone certified by internal finance</w:t>
            </w:r>
          </w:p>
        </w:tc>
        <w:tc>
          <w:tcPr>
            <w:tcW w:w="1440" w:type="dxa"/>
            <w:shd w:val="clear" w:color="auto" w:fill="auto"/>
          </w:tcPr>
          <w:p w14:paraId="11319D20" w14:textId="77777777" w:rsidR="000B12FB" w:rsidRPr="0053628A" w:rsidRDefault="000B12FB" w:rsidP="0053628A">
            <w:pPr>
              <w:pStyle w:val="NormalWeb"/>
              <w:spacing w:before="0" w:beforeAutospacing="0" w:after="0" w:afterAutospacing="0"/>
              <w:jc w:val="center"/>
              <w:rPr>
                <w:sz w:val="22"/>
                <w:szCs w:val="22"/>
              </w:rPr>
            </w:pPr>
          </w:p>
        </w:tc>
        <w:tc>
          <w:tcPr>
            <w:tcW w:w="2700" w:type="dxa"/>
            <w:shd w:val="clear" w:color="auto" w:fill="auto"/>
          </w:tcPr>
          <w:p w14:paraId="37659E5B" w14:textId="77777777" w:rsidR="000B12FB" w:rsidRDefault="0097513C" w:rsidP="005362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5078D8B5" w14:textId="77777777" w:rsidR="0006468F" w:rsidRPr="0053628A" w:rsidRDefault="0006468F" w:rsidP="0053628A">
            <w:pPr>
              <w:spacing w:after="0" w:line="240" w:lineRule="auto"/>
              <w:jc w:val="center"/>
              <w:rPr>
                <w:rFonts w:ascii="Times New Roman" w:hAnsi="Times New Roman" w:cs="Times New Roman"/>
                <w:color w:val="000000" w:themeColor="text1"/>
              </w:rPr>
            </w:pPr>
          </w:p>
          <w:p w14:paraId="471E74D1" w14:textId="77777777" w:rsidR="000B12FB" w:rsidRPr="0053628A" w:rsidRDefault="000B12FB" w:rsidP="0053628A">
            <w:pPr>
              <w:spacing w:after="0" w:line="240" w:lineRule="auto"/>
              <w:jc w:val="right"/>
              <w:rPr>
                <w:rFonts w:ascii="Times New Roman" w:eastAsia="Times New Roman" w:hAnsi="Times New Roman" w:cs="Times New Roman"/>
                <w:b/>
                <w:bCs/>
                <w:color w:val="000000" w:themeColor="text1"/>
              </w:rPr>
            </w:pPr>
            <w:r w:rsidRPr="0053628A">
              <w:rPr>
                <w:rFonts w:ascii="Times New Roman" w:eastAsia="Times New Roman" w:hAnsi="Times New Roman" w:cs="Times New Roman"/>
                <w:b/>
                <w:bCs/>
                <w:color w:val="000000" w:themeColor="text1"/>
              </w:rPr>
              <w:t xml:space="preserve">(20% of BIPP and </w:t>
            </w:r>
          </w:p>
          <w:p w14:paraId="76744054" w14:textId="77777777" w:rsidR="000B12FB" w:rsidRPr="0053628A" w:rsidRDefault="000B12FB" w:rsidP="0053628A">
            <w:pPr>
              <w:spacing w:after="0" w:line="240" w:lineRule="auto"/>
              <w:jc w:val="center"/>
              <w:rPr>
                <w:rFonts w:ascii="Times New Roman" w:hAnsi="Times New Roman" w:cs="Times New Roman"/>
                <w:color w:val="000000" w:themeColor="text1"/>
              </w:rPr>
            </w:pPr>
            <w:r w:rsidRPr="0053628A">
              <w:rPr>
                <w:rFonts w:ascii="Times New Roman" w:eastAsia="Times New Roman" w:hAnsi="Times New Roman" w:cs="Times New Roman"/>
                <w:b/>
                <w:bCs/>
                <w:color w:val="000000" w:themeColor="text1"/>
              </w:rPr>
              <w:t>20 % of Company input)</w:t>
            </w:r>
          </w:p>
        </w:tc>
      </w:tr>
      <w:tr w:rsidR="000B12FB" w:rsidRPr="0053628A" w14:paraId="471D6EF6" w14:textId="77777777" w:rsidTr="00BF4DCF">
        <w:tc>
          <w:tcPr>
            <w:tcW w:w="1293" w:type="dxa"/>
            <w:shd w:val="clear" w:color="auto" w:fill="auto"/>
          </w:tcPr>
          <w:p w14:paraId="509DAC4A"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hAnsi="Times New Roman" w:cs="Times New Roman"/>
                <w:color w:val="000000" w:themeColor="text1"/>
              </w:rPr>
              <w:t>4</w:t>
            </w:r>
            <w:r w:rsidRPr="0053628A">
              <w:rPr>
                <w:rFonts w:ascii="Times New Roman" w:hAnsi="Times New Roman" w:cs="Times New Roman"/>
                <w:color w:val="000000" w:themeColor="text1"/>
                <w:vertAlign w:val="superscript"/>
              </w:rPr>
              <w:t>th</w:t>
            </w:r>
            <w:r w:rsidRPr="0053628A">
              <w:rPr>
                <w:rFonts w:ascii="Times New Roman" w:hAnsi="Times New Roman" w:cs="Times New Roman"/>
                <w:color w:val="000000" w:themeColor="text1"/>
              </w:rPr>
              <w:t xml:space="preserve"> </w:t>
            </w:r>
          </w:p>
        </w:tc>
        <w:tc>
          <w:tcPr>
            <w:tcW w:w="3634" w:type="dxa"/>
            <w:shd w:val="clear" w:color="auto" w:fill="auto"/>
          </w:tcPr>
          <w:p w14:paraId="4BE760A8" w14:textId="77777777" w:rsidR="000B12FB" w:rsidRPr="0053628A" w:rsidRDefault="0097513C" w:rsidP="0053628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p w14:paraId="0673FBB4"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eastAsia="Times New Roman" w:hAnsi="Times New Roman" w:cs="Times New Roman"/>
                <w:color w:val="000000" w:themeColor="text1"/>
              </w:rPr>
              <w:t xml:space="preserve">And </w:t>
            </w:r>
            <w:r w:rsidRPr="0053628A">
              <w:rPr>
                <w:rFonts w:ascii="Times New Roman" w:eastAsia="Times New Roman" w:hAnsi="Times New Roman" w:cs="Times New Roman"/>
                <w:color w:val="000000" w:themeColor="text1"/>
              </w:rPr>
              <w:br/>
              <w:t>Submission of UC/SOE for the corresponding milestone certified by internal finance</w:t>
            </w:r>
          </w:p>
        </w:tc>
        <w:tc>
          <w:tcPr>
            <w:tcW w:w="1440" w:type="dxa"/>
            <w:shd w:val="clear" w:color="auto" w:fill="auto"/>
          </w:tcPr>
          <w:p w14:paraId="2A8BE6BC" w14:textId="77777777" w:rsidR="000B12FB" w:rsidRPr="0053628A" w:rsidRDefault="000B12FB" w:rsidP="0053628A">
            <w:pPr>
              <w:pStyle w:val="NormalWeb"/>
              <w:spacing w:before="0" w:beforeAutospacing="0" w:after="0" w:afterAutospacing="0"/>
              <w:jc w:val="center"/>
              <w:rPr>
                <w:sz w:val="22"/>
                <w:szCs w:val="22"/>
              </w:rPr>
            </w:pPr>
          </w:p>
        </w:tc>
        <w:tc>
          <w:tcPr>
            <w:tcW w:w="2700" w:type="dxa"/>
            <w:shd w:val="clear" w:color="auto" w:fill="auto"/>
          </w:tcPr>
          <w:p w14:paraId="541F7291" w14:textId="77777777" w:rsidR="000B12FB" w:rsidRDefault="0097513C" w:rsidP="005362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557B0E53" w14:textId="77777777" w:rsidR="0006468F" w:rsidRPr="0053628A" w:rsidRDefault="0006468F" w:rsidP="0053628A">
            <w:pPr>
              <w:spacing w:after="0" w:line="240" w:lineRule="auto"/>
              <w:jc w:val="center"/>
              <w:rPr>
                <w:rFonts w:ascii="Times New Roman" w:hAnsi="Times New Roman" w:cs="Times New Roman"/>
                <w:color w:val="000000" w:themeColor="text1"/>
              </w:rPr>
            </w:pPr>
          </w:p>
          <w:p w14:paraId="6CE16456" w14:textId="77777777" w:rsidR="000B12FB" w:rsidRPr="0053628A" w:rsidRDefault="000B12FB" w:rsidP="0053628A">
            <w:pPr>
              <w:spacing w:after="0" w:line="240" w:lineRule="auto"/>
              <w:jc w:val="right"/>
              <w:rPr>
                <w:rFonts w:ascii="Times New Roman" w:eastAsia="Times New Roman" w:hAnsi="Times New Roman" w:cs="Times New Roman"/>
                <w:b/>
                <w:bCs/>
                <w:color w:val="000000" w:themeColor="text1"/>
              </w:rPr>
            </w:pPr>
            <w:r w:rsidRPr="0053628A">
              <w:rPr>
                <w:rFonts w:ascii="Times New Roman" w:eastAsia="Times New Roman" w:hAnsi="Times New Roman" w:cs="Times New Roman"/>
                <w:b/>
                <w:bCs/>
                <w:color w:val="000000" w:themeColor="text1"/>
              </w:rPr>
              <w:t xml:space="preserve">(20% of BIPP and </w:t>
            </w:r>
          </w:p>
          <w:p w14:paraId="1DD31D72" w14:textId="77777777" w:rsidR="000B12FB" w:rsidRPr="0053628A" w:rsidRDefault="000B12FB" w:rsidP="0053628A">
            <w:pPr>
              <w:spacing w:after="0" w:line="240" w:lineRule="auto"/>
              <w:jc w:val="center"/>
              <w:rPr>
                <w:rFonts w:ascii="Times New Roman" w:hAnsi="Times New Roman" w:cs="Times New Roman"/>
                <w:color w:val="000000" w:themeColor="text1"/>
              </w:rPr>
            </w:pPr>
            <w:r w:rsidRPr="0053628A">
              <w:rPr>
                <w:rFonts w:ascii="Times New Roman" w:eastAsia="Times New Roman" w:hAnsi="Times New Roman" w:cs="Times New Roman"/>
                <w:b/>
                <w:bCs/>
                <w:color w:val="000000" w:themeColor="text1"/>
              </w:rPr>
              <w:t>20 % of Company input)</w:t>
            </w:r>
          </w:p>
        </w:tc>
      </w:tr>
      <w:tr w:rsidR="000B12FB" w:rsidRPr="0053628A" w14:paraId="531D50EB" w14:textId="77777777" w:rsidTr="00BF4DCF">
        <w:tc>
          <w:tcPr>
            <w:tcW w:w="1293" w:type="dxa"/>
            <w:shd w:val="clear" w:color="auto" w:fill="auto"/>
          </w:tcPr>
          <w:p w14:paraId="4F36B752" w14:textId="77777777" w:rsidR="000B12FB" w:rsidRPr="0053628A" w:rsidRDefault="000B12FB" w:rsidP="0053628A">
            <w:pPr>
              <w:spacing w:after="0" w:line="240" w:lineRule="auto"/>
              <w:jc w:val="both"/>
              <w:rPr>
                <w:rFonts w:ascii="Times New Roman" w:hAnsi="Times New Roman" w:cs="Times New Roman"/>
                <w:color w:val="000000" w:themeColor="text1"/>
              </w:rPr>
            </w:pPr>
            <w:r w:rsidRPr="0053628A">
              <w:rPr>
                <w:rFonts w:ascii="Times New Roman" w:hAnsi="Times New Roman" w:cs="Times New Roman"/>
                <w:color w:val="000000" w:themeColor="text1"/>
              </w:rPr>
              <w:t>Final</w:t>
            </w:r>
          </w:p>
        </w:tc>
        <w:tc>
          <w:tcPr>
            <w:tcW w:w="3634" w:type="dxa"/>
            <w:shd w:val="clear" w:color="auto" w:fill="auto"/>
          </w:tcPr>
          <w:p w14:paraId="0123AA79" w14:textId="77777777" w:rsidR="000B12FB" w:rsidRDefault="000B12FB" w:rsidP="0053628A">
            <w:pPr>
              <w:spacing w:after="0" w:line="240" w:lineRule="auto"/>
              <w:jc w:val="both"/>
              <w:rPr>
                <w:rFonts w:ascii="Times New Roman" w:eastAsia="Times New Roman" w:hAnsi="Times New Roman" w:cs="Times New Roman"/>
                <w:color w:val="000000" w:themeColor="text1"/>
              </w:rPr>
            </w:pPr>
            <w:r w:rsidRPr="0053628A">
              <w:rPr>
                <w:rFonts w:ascii="Times New Roman" w:eastAsia="Times New Roman" w:hAnsi="Times New Roman" w:cs="Times New Roman"/>
                <w:b/>
                <w:color w:val="000000" w:themeColor="text1"/>
              </w:rPr>
              <w:t>Submission of final completion report</w:t>
            </w:r>
            <w:r w:rsidRPr="0053628A">
              <w:rPr>
                <w:rFonts w:ascii="Times New Roman" w:eastAsia="Times New Roman" w:hAnsi="Times New Roman" w:cs="Times New Roman"/>
                <w:color w:val="000000" w:themeColor="text1"/>
              </w:rPr>
              <w:t xml:space="preserve"> and consolidated Utilization Certificate (UC) and Statement of Expenses (SOE) certified by internal finance.</w:t>
            </w:r>
          </w:p>
          <w:p w14:paraId="504F83BA" w14:textId="77777777" w:rsidR="001E2B8B" w:rsidRPr="0053628A" w:rsidRDefault="001E2B8B" w:rsidP="0053628A">
            <w:pPr>
              <w:spacing w:after="0" w:line="240" w:lineRule="auto"/>
              <w:jc w:val="both"/>
              <w:rPr>
                <w:rFonts w:ascii="Times New Roman" w:hAnsi="Times New Roman" w:cs="Times New Roman"/>
                <w:color w:val="000000" w:themeColor="text1"/>
              </w:rPr>
            </w:pPr>
          </w:p>
        </w:tc>
        <w:tc>
          <w:tcPr>
            <w:tcW w:w="1440" w:type="dxa"/>
            <w:shd w:val="clear" w:color="auto" w:fill="auto"/>
          </w:tcPr>
          <w:p w14:paraId="157D5103" w14:textId="77777777" w:rsidR="000B12FB" w:rsidRPr="0053628A" w:rsidRDefault="000B12FB" w:rsidP="0053628A">
            <w:pPr>
              <w:spacing w:after="0" w:line="240" w:lineRule="auto"/>
              <w:ind w:left="-34" w:firstLine="34"/>
              <w:jc w:val="center"/>
              <w:rPr>
                <w:rFonts w:ascii="Times New Roman" w:hAnsi="Times New Roman" w:cs="Times New Roman"/>
                <w:bCs/>
              </w:rPr>
            </w:pPr>
          </w:p>
        </w:tc>
        <w:tc>
          <w:tcPr>
            <w:tcW w:w="2700" w:type="dxa"/>
            <w:shd w:val="clear" w:color="auto" w:fill="auto"/>
          </w:tcPr>
          <w:p w14:paraId="0399A840" w14:textId="77777777" w:rsidR="000B12FB" w:rsidRDefault="0097513C" w:rsidP="005362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p w14:paraId="38D84FA8" w14:textId="77777777" w:rsidR="0006468F" w:rsidRPr="0053628A" w:rsidRDefault="0006468F" w:rsidP="0053628A">
            <w:pPr>
              <w:spacing w:after="0" w:line="240" w:lineRule="auto"/>
              <w:jc w:val="center"/>
              <w:rPr>
                <w:rFonts w:ascii="Times New Roman" w:hAnsi="Times New Roman" w:cs="Times New Roman"/>
                <w:color w:val="000000" w:themeColor="text1"/>
              </w:rPr>
            </w:pPr>
          </w:p>
          <w:p w14:paraId="5D74A08B" w14:textId="77777777" w:rsidR="000B12FB" w:rsidRPr="0053628A" w:rsidRDefault="000B12FB" w:rsidP="0053628A">
            <w:pPr>
              <w:spacing w:after="0" w:line="240" w:lineRule="auto"/>
              <w:jc w:val="right"/>
              <w:rPr>
                <w:rFonts w:ascii="Times New Roman" w:eastAsia="Times New Roman" w:hAnsi="Times New Roman" w:cs="Times New Roman"/>
                <w:b/>
                <w:bCs/>
                <w:color w:val="000000" w:themeColor="text1"/>
              </w:rPr>
            </w:pPr>
            <w:r w:rsidRPr="0053628A">
              <w:rPr>
                <w:rFonts w:ascii="Times New Roman" w:eastAsia="Times New Roman" w:hAnsi="Times New Roman" w:cs="Times New Roman"/>
                <w:b/>
                <w:bCs/>
                <w:color w:val="000000" w:themeColor="text1"/>
              </w:rPr>
              <w:t xml:space="preserve">(10% of BIPP and </w:t>
            </w:r>
          </w:p>
          <w:p w14:paraId="5E3FDD65" w14:textId="77777777" w:rsidR="000B12FB" w:rsidRPr="0053628A" w:rsidRDefault="000B12FB" w:rsidP="0053628A">
            <w:pPr>
              <w:spacing w:after="0" w:line="240" w:lineRule="auto"/>
              <w:jc w:val="center"/>
              <w:rPr>
                <w:rFonts w:ascii="Times New Roman" w:hAnsi="Times New Roman" w:cs="Times New Roman"/>
                <w:color w:val="000000" w:themeColor="text1"/>
              </w:rPr>
            </w:pPr>
            <w:r w:rsidRPr="0053628A">
              <w:rPr>
                <w:rFonts w:ascii="Times New Roman" w:eastAsia="Times New Roman" w:hAnsi="Times New Roman" w:cs="Times New Roman"/>
                <w:b/>
                <w:bCs/>
                <w:color w:val="000000" w:themeColor="text1"/>
              </w:rPr>
              <w:t>10 % of Company input)</w:t>
            </w:r>
          </w:p>
        </w:tc>
      </w:tr>
      <w:tr w:rsidR="001C1658" w:rsidRPr="0053628A" w14:paraId="366C6C09" w14:textId="77777777" w:rsidTr="001C1658">
        <w:tc>
          <w:tcPr>
            <w:tcW w:w="9067" w:type="dxa"/>
            <w:gridSpan w:val="4"/>
            <w:shd w:val="clear" w:color="auto" w:fill="auto"/>
          </w:tcPr>
          <w:p w14:paraId="26B6306C" w14:textId="77777777" w:rsidR="0008500B" w:rsidRPr="0053628A" w:rsidRDefault="0008500B" w:rsidP="0053628A">
            <w:pPr>
              <w:spacing w:after="0" w:line="240" w:lineRule="auto"/>
              <w:jc w:val="both"/>
              <w:rPr>
                <w:rFonts w:ascii="Times New Roman" w:hAnsi="Times New Roman" w:cs="Times New Roman"/>
                <w:b/>
                <w:color w:val="000000" w:themeColor="text1"/>
              </w:rPr>
            </w:pPr>
            <w:r w:rsidRPr="0053628A">
              <w:rPr>
                <w:rFonts w:ascii="Times New Roman" w:eastAsia="Times New Roman" w:hAnsi="Times New Roman" w:cs="Times New Roman"/>
                <w:b/>
                <w:bCs/>
                <w:color w:val="000000" w:themeColor="text1"/>
              </w:rPr>
              <w:t>Note:- Utilization Certificate (UC) and Statements of Expenses (SOE) duly audited by a chartered accountant for the expenditure incurred towards the Project for every half year period, ending 30</w:t>
            </w:r>
            <w:r w:rsidRPr="0053628A">
              <w:rPr>
                <w:rFonts w:ascii="Times New Roman" w:eastAsia="Times New Roman" w:hAnsi="Times New Roman" w:cs="Times New Roman"/>
                <w:b/>
                <w:bCs/>
                <w:color w:val="000000" w:themeColor="text1"/>
                <w:vertAlign w:val="superscript"/>
              </w:rPr>
              <w:t>th</w:t>
            </w:r>
            <w:r w:rsidRPr="0053628A">
              <w:rPr>
                <w:rFonts w:ascii="Times New Roman" w:eastAsia="Times New Roman" w:hAnsi="Times New Roman" w:cs="Times New Roman"/>
                <w:b/>
                <w:bCs/>
                <w:color w:val="000000" w:themeColor="text1"/>
              </w:rPr>
              <w:t xml:space="preserve">  September and 31</w:t>
            </w:r>
            <w:r w:rsidRPr="0053628A">
              <w:rPr>
                <w:rFonts w:ascii="Times New Roman" w:eastAsia="Times New Roman" w:hAnsi="Times New Roman" w:cs="Times New Roman"/>
                <w:b/>
                <w:bCs/>
                <w:color w:val="000000" w:themeColor="text1"/>
                <w:vertAlign w:val="superscript"/>
              </w:rPr>
              <w:t>st</w:t>
            </w:r>
            <w:r w:rsidRPr="0053628A">
              <w:rPr>
                <w:rFonts w:ascii="Times New Roman" w:eastAsia="Times New Roman" w:hAnsi="Times New Roman" w:cs="Times New Roman"/>
                <w:b/>
                <w:bCs/>
                <w:color w:val="000000" w:themeColor="text1"/>
              </w:rPr>
              <w:t xml:space="preserve"> March, to BIRAC, within a month of closure of the accounts for the respective half year should be submitted till completion of Project Duration.</w:t>
            </w:r>
          </w:p>
        </w:tc>
      </w:tr>
      <w:tr w:rsidR="001C1658" w:rsidRPr="0053628A" w14:paraId="66B3AAD0" w14:textId="77777777" w:rsidTr="001C1658">
        <w:tc>
          <w:tcPr>
            <w:tcW w:w="9067" w:type="dxa"/>
            <w:gridSpan w:val="4"/>
            <w:shd w:val="clear" w:color="auto" w:fill="auto"/>
          </w:tcPr>
          <w:p w14:paraId="78797613" w14:textId="77777777" w:rsidR="00F57BA3" w:rsidRPr="0053628A" w:rsidRDefault="00F57BA3" w:rsidP="0053628A">
            <w:pPr>
              <w:spacing w:after="0" w:line="240" w:lineRule="auto"/>
              <w:jc w:val="both"/>
              <w:rPr>
                <w:rFonts w:ascii="Times New Roman" w:eastAsia="Times New Roman" w:hAnsi="Times New Roman" w:cs="Times New Roman"/>
                <w:b/>
                <w:bCs/>
                <w:color w:val="000000" w:themeColor="text1"/>
              </w:rPr>
            </w:pPr>
            <w:r w:rsidRPr="0053628A">
              <w:rPr>
                <w:rFonts w:ascii="Times New Roman" w:eastAsia="Times New Roman" w:hAnsi="Times New Roman" w:cs="Times New Roman"/>
                <w:b/>
                <w:bCs/>
                <w:color w:val="000000" w:themeColor="text1"/>
              </w:rPr>
              <w:lastRenderedPageBreak/>
              <w:t>The Company shall submit audited Annual reports along with the audited balance sheets and profit &amp; loss accounts to BIRAC within seven months of the completion of the financial year ending 31st March till the Project duration and on initiation of commercialization of the Product till full and final settlement of Royalty in terms of the Royalty Agreement.</w:t>
            </w:r>
          </w:p>
        </w:tc>
      </w:tr>
    </w:tbl>
    <w:p w14:paraId="15ACEDC5" w14:textId="77777777" w:rsidR="00C20788" w:rsidRPr="009001D2" w:rsidRDefault="00F95C45" w:rsidP="009001D2">
      <w:pPr>
        <w:pStyle w:val="ListParagraph"/>
        <w:numPr>
          <w:ilvl w:val="0"/>
          <w:numId w:val="45"/>
        </w:numPr>
        <w:tabs>
          <w:tab w:val="right" w:pos="9000"/>
        </w:tabs>
        <w:spacing w:after="0" w:line="240" w:lineRule="auto"/>
        <w:ind w:left="450"/>
        <w:jc w:val="both"/>
        <w:rPr>
          <w:rFonts w:ascii="Times New Roman" w:hAnsi="Times New Roman" w:cs="Times New Roman"/>
        </w:rPr>
      </w:pPr>
      <w:r w:rsidRPr="009001D2">
        <w:rPr>
          <w:rFonts w:ascii="Times New Roman" w:hAnsi="Times New Roman" w:cs="Times New Roman"/>
        </w:rPr>
        <w:t xml:space="preserve">Regulatory requirement: </w:t>
      </w:r>
    </w:p>
    <w:p w14:paraId="262A49E0" w14:textId="77777777" w:rsidR="009001D2" w:rsidRPr="001375D8" w:rsidRDefault="00420F5C" w:rsidP="00133F83">
      <w:pPr>
        <w:pStyle w:val="ListParagraph"/>
        <w:numPr>
          <w:ilvl w:val="1"/>
          <w:numId w:val="47"/>
        </w:numPr>
        <w:tabs>
          <w:tab w:val="left" w:pos="990"/>
        </w:tabs>
        <w:spacing w:after="0" w:line="240" w:lineRule="auto"/>
        <w:ind w:left="990"/>
        <w:jc w:val="both"/>
        <w:rPr>
          <w:rFonts w:ascii="Times New Roman" w:hAnsi="Times New Roman" w:cs="Times New Roman"/>
          <w:i/>
          <w:iCs/>
        </w:rPr>
      </w:pPr>
      <w:r>
        <w:rPr>
          <w:rFonts w:ascii="Times New Roman" w:hAnsi="Times New Roman" w:cs="Times New Roman"/>
          <w:i/>
          <w:iCs/>
        </w:rPr>
        <w:t>…………</w:t>
      </w:r>
    </w:p>
    <w:p w14:paraId="3F60EFC4" w14:textId="77777777" w:rsidR="00BF4DCF" w:rsidRDefault="00BF4DCF" w:rsidP="0053628A">
      <w:pPr>
        <w:tabs>
          <w:tab w:val="left" w:pos="720"/>
          <w:tab w:val="right" w:pos="9000"/>
        </w:tabs>
        <w:spacing w:after="0" w:line="240" w:lineRule="auto"/>
        <w:ind w:left="720" w:hanging="630"/>
        <w:jc w:val="both"/>
        <w:rPr>
          <w:rFonts w:ascii="Times New Roman" w:eastAsia="Times New Roman" w:hAnsi="Times New Roman" w:cs="Times New Roman"/>
          <w:color w:val="333333"/>
        </w:rPr>
      </w:pPr>
    </w:p>
    <w:p w14:paraId="04DB006F" w14:textId="77777777" w:rsidR="00133F83" w:rsidRPr="00133F83" w:rsidRDefault="00133F83" w:rsidP="00133F83">
      <w:pPr>
        <w:pStyle w:val="ListParagraph"/>
        <w:numPr>
          <w:ilvl w:val="0"/>
          <w:numId w:val="45"/>
        </w:numPr>
        <w:tabs>
          <w:tab w:val="right" w:pos="9000"/>
        </w:tabs>
        <w:spacing w:after="0" w:line="240" w:lineRule="auto"/>
        <w:ind w:left="450"/>
        <w:jc w:val="both"/>
        <w:rPr>
          <w:rFonts w:ascii="Times New Roman" w:eastAsia="Times New Roman" w:hAnsi="Times New Roman" w:cs="Times New Roman"/>
          <w:color w:val="333333"/>
        </w:rPr>
      </w:pPr>
      <w:r w:rsidRPr="00133F83">
        <w:rPr>
          <w:rFonts w:ascii="Times New Roman" w:eastAsia="Times New Roman" w:hAnsi="Times New Roman" w:cs="Times New Roman"/>
          <w:color w:val="333333"/>
        </w:rPr>
        <w:t xml:space="preserve">Financial requirements                             </w:t>
      </w:r>
      <w:r w:rsidRPr="00133F83">
        <w:rPr>
          <w:rFonts w:ascii="Times New Roman" w:eastAsia="Times New Roman" w:hAnsi="Times New Roman" w:cs="Times New Roman"/>
          <w:color w:val="333333"/>
        </w:rPr>
        <w:tab/>
        <w:t xml:space="preserve">:   </w:t>
      </w:r>
    </w:p>
    <w:p w14:paraId="60AC47B6" w14:textId="77777777" w:rsidR="00133F83" w:rsidRPr="00133F83" w:rsidRDefault="00420F5C" w:rsidP="00133F83">
      <w:pPr>
        <w:pStyle w:val="ListParagraph"/>
        <w:numPr>
          <w:ilvl w:val="1"/>
          <w:numId w:val="47"/>
        </w:numPr>
        <w:tabs>
          <w:tab w:val="left" w:pos="990"/>
        </w:tabs>
        <w:spacing w:after="0" w:line="240" w:lineRule="auto"/>
        <w:ind w:left="990"/>
        <w:jc w:val="both"/>
        <w:rPr>
          <w:rFonts w:ascii="Times New Roman" w:eastAsia="Times New Roman" w:hAnsi="Times New Roman" w:cs="Times New Roman"/>
          <w:i/>
          <w:iCs/>
          <w:color w:val="333333"/>
        </w:rPr>
      </w:pPr>
      <w:r>
        <w:rPr>
          <w:rFonts w:ascii="Times New Roman" w:eastAsia="Times New Roman" w:hAnsi="Times New Roman" w:cs="Times New Roman"/>
          <w:i/>
          <w:iCs/>
          <w:color w:val="333333"/>
        </w:rPr>
        <w:t>…………..</w:t>
      </w:r>
    </w:p>
    <w:p w14:paraId="4C480375" w14:textId="77777777" w:rsidR="00133F83" w:rsidRDefault="00133F83" w:rsidP="0053628A">
      <w:pPr>
        <w:tabs>
          <w:tab w:val="left" w:pos="720"/>
          <w:tab w:val="right" w:pos="9000"/>
        </w:tabs>
        <w:spacing w:after="0" w:line="240" w:lineRule="auto"/>
        <w:ind w:left="720" w:hanging="630"/>
        <w:jc w:val="both"/>
        <w:rPr>
          <w:rFonts w:ascii="Times New Roman" w:eastAsia="Times New Roman" w:hAnsi="Times New Roman" w:cs="Times New Roman"/>
          <w:color w:val="333333"/>
        </w:rPr>
      </w:pPr>
    </w:p>
    <w:p w14:paraId="01B98064" w14:textId="77777777" w:rsidR="00BF5F0E" w:rsidRPr="0053628A" w:rsidRDefault="00BF5F0E" w:rsidP="0053628A">
      <w:pPr>
        <w:tabs>
          <w:tab w:val="left" w:pos="720"/>
          <w:tab w:val="right" w:pos="9000"/>
        </w:tabs>
        <w:spacing w:after="0" w:line="240" w:lineRule="auto"/>
        <w:ind w:left="720" w:hanging="630"/>
        <w:jc w:val="both"/>
        <w:rPr>
          <w:rFonts w:ascii="Times New Roman" w:eastAsia="Times New Roman" w:hAnsi="Times New Roman" w:cs="Times New Roman"/>
          <w:b/>
          <w:bCs/>
          <w:color w:val="333333"/>
        </w:rPr>
      </w:pPr>
      <w:r w:rsidRPr="0053628A">
        <w:rPr>
          <w:rFonts w:ascii="Times New Roman" w:eastAsia="Times New Roman" w:hAnsi="Times New Roman" w:cs="Times New Roman"/>
          <w:color w:val="333333"/>
        </w:rPr>
        <w:t xml:space="preserve">8. </w:t>
      </w:r>
      <w:r w:rsidRPr="0053628A">
        <w:rPr>
          <w:rFonts w:ascii="Times New Roman" w:eastAsia="Times New Roman" w:hAnsi="Times New Roman" w:cs="Times New Roman"/>
          <w:color w:val="333333"/>
        </w:rPr>
        <w:tab/>
      </w:r>
      <w:r w:rsidRPr="0053628A">
        <w:rPr>
          <w:rFonts w:ascii="Times New Roman" w:eastAsia="Times New Roman" w:hAnsi="Times New Roman" w:cs="Times New Roman"/>
          <w:b/>
          <w:bCs/>
          <w:color w:val="333333"/>
        </w:rPr>
        <w:t>Periodic Payment/Release Arrangements of the project support based on milestones</w:t>
      </w:r>
    </w:p>
    <w:p w14:paraId="447F2A7C" w14:textId="77777777" w:rsidR="00EA668A" w:rsidRPr="0053628A" w:rsidRDefault="00EA668A" w:rsidP="0053628A">
      <w:pPr>
        <w:tabs>
          <w:tab w:val="left" w:pos="720"/>
          <w:tab w:val="right" w:pos="9000"/>
        </w:tabs>
        <w:spacing w:after="0" w:line="240" w:lineRule="auto"/>
        <w:ind w:left="720" w:hanging="630"/>
        <w:jc w:val="both"/>
        <w:rPr>
          <w:rFonts w:ascii="Times New Roman" w:hAnsi="Times New Roman" w:cs="Times New Roman"/>
          <w:b/>
        </w:rPr>
      </w:pPr>
    </w:p>
    <w:tbl>
      <w:tblPr>
        <w:tblW w:w="8751"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957"/>
        <w:gridCol w:w="2134"/>
        <w:gridCol w:w="1640"/>
        <w:gridCol w:w="1403"/>
      </w:tblGrid>
      <w:tr w:rsidR="00FD2F0D" w:rsidRPr="0053628A" w14:paraId="013D0EAF" w14:textId="77777777" w:rsidTr="007A1FB2">
        <w:tc>
          <w:tcPr>
            <w:tcW w:w="1617" w:type="dxa"/>
            <w:vMerge w:val="restart"/>
            <w:shd w:val="clear" w:color="auto" w:fill="auto"/>
          </w:tcPr>
          <w:p w14:paraId="5D8DACB1" w14:textId="77777777" w:rsidR="00FD2F0D" w:rsidRPr="0053628A" w:rsidRDefault="00FD2F0D" w:rsidP="0053628A">
            <w:pPr>
              <w:spacing w:after="0" w:line="240" w:lineRule="auto"/>
              <w:jc w:val="center"/>
              <w:rPr>
                <w:rFonts w:ascii="Times New Roman" w:hAnsi="Times New Roman" w:cs="Times New Roman"/>
                <w:b/>
              </w:rPr>
            </w:pPr>
            <w:proofErr w:type="spellStart"/>
            <w:r w:rsidRPr="0053628A">
              <w:rPr>
                <w:rFonts w:ascii="Times New Roman" w:hAnsi="Times New Roman" w:cs="Times New Roman"/>
                <w:b/>
              </w:rPr>
              <w:t>Installment</w:t>
            </w:r>
            <w:proofErr w:type="spellEnd"/>
          </w:p>
        </w:tc>
        <w:tc>
          <w:tcPr>
            <w:tcW w:w="4091" w:type="dxa"/>
            <w:gridSpan w:val="2"/>
            <w:shd w:val="clear" w:color="auto" w:fill="auto"/>
          </w:tcPr>
          <w:p w14:paraId="1F26E462" w14:textId="77777777" w:rsidR="00FD2F0D" w:rsidRPr="0053628A" w:rsidRDefault="00FD2F0D" w:rsidP="0053628A">
            <w:pPr>
              <w:spacing w:after="0" w:line="240" w:lineRule="auto"/>
              <w:jc w:val="center"/>
              <w:rPr>
                <w:rFonts w:ascii="Times New Roman" w:hAnsi="Times New Roman" w:cs="Times New Roman"/>
                <w:b/>
              </w:rPr>
            </w:pPr>
            <w:r w:rsidRPr="0053628A">
              <w:rPr>
                <w:rFonts w:ascii="Times New Roman" w:hAnsi="Times New Roman" w:cs="Times New Roman"/>
                <w:b/>
              </w:rPr>
              <w:t xml:space="preserve">BIPP contribution </w:t>
            </w:r>
          </w:p>
        </w:tc>
        <w:tc>
          <w:tcPr>
            <w:tcW w:w="1640" w:type="dxa"/>
            <w:vMerge w:val="restart"/>
          </w:tcPr>
          <w:p w14:paraId="32145486" w14:textId="77777777" w:rsidR="00FD2F0D" w:rsidRPr="0053628A" w:rsidRDefault="00FD2F0D" w:rsidP="0053628A">
            <w:pPr>
              <w:spacing w:after="0" w:line="240" w:lineRule="auto"/>
              <w:jc w:val="center"/>
              <w:rPr>
                <w:rFonts w:ascii="Times New Roman" w:hAnsi="Times New Roman" w:cs="Times New Roman"/>
                <w:b/>
              </w:rPr>
            </w:pPr>
            <w:r w:rsidRPr="0053628A">
              <w:rPr>
                <w:rFonts w:ascii="Times New Roman" w:hAnsi="Times New Roman" w:cs="Times New Roman"/>
                <w:b/>
              </w:rPr>
              <w:t xml:space="preserve">Contribution by the </w:t>
            </w:r>
            <w:r w:rsidR="000D70AA" w:rsidRPr="0053628A">
              <w:rPr>
                <w:rFonts w:ascii="Times New Roman" w:hAnsi="Times New Roman" w:cs="Times New Roman"/>
                <w:b/>
                <w:bCs/>
                <w:kern w:val="24"/>
                <w:lang w:eastAsia="en-IN"/>
              </w:rPr>
              <w:t>Company</w:t>
            </w:r>
          </w:p>
        </w:tc>
        <w:tc>
          <w:tcPr>
            <w:tcW w:w="1403" w:type="dxa"/>
            <w:vMerge w:val="restart"/>
          </w:tcPr>
          <w:p w14:paraId="50FB791D" w14:textId="77777777" w:rsidR="00FD2F0D" w:rsidRPr="0053628A" w:rsidRDefault="00FD2F0D" w:rsidP="0053628A">
            <w:pPr>
              <w:spacing w:after="0" w:line="240" w:lineRule="auto"/>
              <w:jc w:val="center"/>
              <w:rPr>
                <w:rFonts w:ascii="Times New Roman" w:eastAsia="Times New Roman" w:hAnsi="Times New Roman" w:cs="Times New Roman"/>
                <w:b/>
                <w:bCs/>
              </w:rPr>
            </w:pPr>
            <w:r w:rsidRPr="0053628A">
              <w:rPr>
                <w:rFonts w:ascii="Times New Roman" w:eastAsia="Times New Roman" w:hAnsi="Times New Roman" w:cs="Times New Roman"/>
                <w:b/>
                <w:bCs/>
              </w:rPr>
              <w:t>Total</w:t>
            </w:r>
          </w:p>
          <w:p w14:paraId="5A621E9B" w14:textId="77777777" w:rsidR="00FD2F0D" w:rsidRPr="0053628A" w:rsidRDefault="00FD2F0D" w:rsidP="0053628A">
            <w:pPr>
              <w:spacing w:after="0" w:line="240" w:lineRule="auto"/>
              <w:jc w:val="center"/>
              <w:rPr>
                <w:rFonts w:ascii="Times New Roman" w:eastAsia="Times New Roman" w:hAnsi="Times New Roman" w:cs="Times New Roman"/>
                <w:b/>
                <w:bCs/>
              </w:rPr>
            </w:pPr>
            <w:r w:rsidRPr="0053628A">
              <w:rPr>
                <w:rFonts w:ascii="Times New Roman" w:eastAsia="Times New Roman" w:hAnsi="Times New Roman" w:cs="Times New Roman"/>
                <w:b/>
                <w:bCs/>
              </w:rPr>
              <w:t>(Rs. in Lakhs)</w:t>
            </w:r>
          </w:p>
        </w:tc>
      </w:tr>
      <w:tr w:rsidR="00FD2F0D" w:rsidRPr="0053628A" w14:paraId="5318E275" w14:textId="77777777" w:rsidTr="00FD2F0D">
        <w:tc>
          <w:tcPr>
            <w:tcW w:w="1617" w:type="dxa"/>
            <w:vMerge/>
            <w:shd w:val="clear" w:color="auto" w:fill="auto"/>
          </w:tcPr>
          <w:p w14:paraId="1E68F20B" w14:textId="77777777" w:rsidR="00FD2F0D" w:rsidRPr="0053628A" w:rsidRDefault="00FD2F0D" w:rsidP="0053628A">
            <w:pPr>
              <w:spacing w:after="0" w:line="240" w:lineRule="auto"/>
              <w:jc w:val="center"/>
              <w:rPr>
                <w:rFonts w:ascii="Times New Roman" w:hAnsi="Times New Roman" w:cs="Times New Roman"/>
                <w:b/>
              </w:rPr>
            </w:pPr>
          </w:p>
        </w:tc>
        <w:tc>
          <w:tcPr>
            <w:tcW w:w="1957" w:type="dxa"/>
            <w:shd w:val="clear" w:color="auto" w:fill="auto"/>
          </w:tcPr>
          <w:p w14:paraId="3B1A58C1" w14:textId="77777777" w:rsidR="00FD2F0D" w:rsidRPr="0053628A" w:rsidRDefault="00420F5C" w:rsidP="0053628A">
            <w:pPr>
              <w:spacing w:after="0" w:line="240" w:lineRule="auto"/>
              <w:jc w:val="center"/>
              <w:rPr>
                <w:rFonts w:ascii="Times New Roman" w:hAnsi="Times New Roman" w:cs="Times New Roman"/>
                <w:b/>
              </w:rPr>
            </w:pPr>
            <w:r>
              <w:rPr>
                <w:rFonts w:ascii="Times New Roman" w:hAnsi="Times New Roman" w:cs="Times New Roman"/>
                <w:b/>
                <w:bCs/>
                <w:kern w:val="24"/>
                <w:lang w:eastAsia="en-IN"/>
              </w:rPr>
              <w:t>Company</w:t>
            </w:r>
          </w:p>
        </w:tc>
        <w:tc>
          <w:tcPr>
            <w:tcW w:w="2134" w:type="dxa"/>
            <w:shd w:val="clear" w:color="auto" w:fill="auto"/>
          </w:tcPr>
          <w:p w14:paraId="7CCBB166" w14:textId="77777777" w:rsidR="00FD2F0D" w:rsidRPr="0053628A" w:rsidRDefault="00420F5C" w:rsidP="0053628A">
            <w:pPr>
              <w:spacing w:after="0" w:line="240" w:lineRule="auto"/>
              <w:jc w:val="center"/>
              <w:rPr>
                <w:rFonts w:ascii="Times New Roman" w:hAnsi="Times New Roman" w:cs="Times New Roman"/>
                <w:b/>
              </w:rPr>
            </w:pPr>
            <w:r>
              <w:rPr>
                <w:rFonts w:ascii="Times New Roman" w:hAnsi="Times New Roman" w:cs="Times New Roman"/>
                <w:b/>
                <w:bCs/>
                <w:kern w:val="24"/>
                <w:lang w:eastAsia="en-IN"/>
              </w:rPr>
              <w:t>Collaborator</w:t>
            </w:r>
          </w:p>
        </w:tc>
        <w:tc>
          <w:tcPr>
            <w:tcW w:w="1640" w:type="dxa"/>
            <w:vMerge/>
          </w:tcPr>
          <w:p w14:paraId="2D6190F0" w14:textId="77777777" w:rsidR="00FD2F0D" w:rsidRPr="0053628A" w:rsidRDefault="00FD2F0D" w:rsidP="0053628A">
            <w:pPr>
              <w:spacing w:after="0" w:line="240" w:lineRule="auto"/>
              <w:jc w:val="center"/>
              <w:rPr>
                <w:rFonts w:ascii="Times New Roman" w:hAnsi="Times New Roman" w:cs="Times New Roman"/>
                <w:b/>
              </w:rPr>
            </w:pPr>
          </w:p>
        </w:tc>
        <w:tc>
          <w:tcPr>
            <w:tcW w:w="1403" w:type="dxa"/>
            <w:vMerge/>
          </w:tcPr>
          <w:p w14:paraId="13021CD5" w14:textId="77777777" w:rsidR="00FD2F0D" w:rsidRPr="0053628A" w:rsidRDefault="00FD2F0D" w:rsidP="0053628A">
            <w:pPr>
              <w:spacing w:after="0" w:line="240" w:lineRule="auto"/>
              <w:jc w:val="center"/>
              <w:rPr>
                <w:rFonts w:ascii="Times New Roman" w:eastAsia="Times New Roman" w:hAnsi="Times New Roman" w:cs="Times New Roman"/>
                <w:b/>
                <w:bCs/>
              </w:rPr>
            </w:pPr>
          </w:p>
        </w:tc>
      </w:tr>
      <w:tr w:rsidR="000F019A" w:rsidRPr="0053628A" w14:paraId="48603849" w14:textId="77777777" w:rsidTr="00FD2F0D">
        <w:tc>
          <w:tcPr>
            <w:tcW w:w="1617" w:type="dxa"/>
            <w:shd w:val="clear" w:color="auto" w:fill="auto"/>
          </w:tcPr>
          <w:p w14:paraId="7CB47C7D" w14:textId="77777777" w:rsidR="000F019A" w:rsidRPr="0053628A" w:rsidRDefault="000F019A" w:rsidP="0053628A">
            <w:pPr>
              <w:spacing w:after="0" w:line="240" w:lineRule="auto"/>
              <w:jc w:val="both"/>
              <w:rPr>
                <w:rFonts w:ascii="Times New Roman" w:hAnsi="Times New Roman" w:cs="Times New Roman"/>
              </w:rPr>
            </w:pPr>
            <w:r w:rsidRPr="0053628A">
              <w:rPr>
                <w:rFonts w:ascii="Times New Roman" w:hAnsi="Times New Roman" w:cs="Times New Roman"/>
              </w:rPr>
              <w:t>1</w:t>
            </w:r>
            <w:r w:rsidRPr="0053628A">
              <w:rPr>
                <w:rFonts w:ascii="Times New Roman" w:hAnsi="Times New Roman" w:cs="Times New Roman"/>
                <w:vertAlign w:val="superscript"/>
              </w:rPr>
              <w:t>st</w:t>
            </w:r>
            <w:r w:rsidRPr="0053628A">
              <w:rPr>
                <w:rFonts w:ascii="Times New Roman" w:hAnsi="Times New Roman" w:cs="Times New Roman"/>
              </w:rPr>
              <w:t xml:space="preserve"> </w:t>
            </w:r>
          </w:p>
        </w:tc>
        <w:tc>
          <w:tcPr>
            <w:tcW w:w="1957" w:type="dxa"/>
            <w:shd w:val="clear" w:color="auto" w:fill="auto"/>
          </w:tcPr>
          <w:p w14:paraId="3318CD62" w14:textId="77777777" w:rsidR="000F019A" w:rsidRPr="0053628A" w:rsidRDefault="000F019A" w:rsidP="0053628A">
            <w:pPr>
              <w:spacing w:after="0" w:line="240" w:lineRule="auto"/>
              <w:ind w:right="108"/>
              <w:jc w:val="center"/>
              <w:rPr>
                <w:rFonts w:ascii="Times New Roman" w:hAnsi="Times New Roman" w:cs="Times New Roman"/>
              </w:rPr>
            </w:pPr>
          </w:p>
        </w:tc>
        <w:tc>
          <w:tcPr>
            <w:tcW w:w="2134" w:type="dxa"/>
            <w:shd w:val="clear" w:color="auto" w:fill="auto"/>
          </w:tcPr>
          <w:p w14:paraId="598BF9BF" w14:textId="77777777" w:rsidR="000F019A" w:rsidRPr="0053628A" w:rsidRDefault="000F019A" w:rsidP="008F7521">
            <w:pPr>
              <w:spacing w:after="0" w:line="240" w:lineRule="auto"/>
              <w:ind w:right="108"/>
              <w:jc w:val="center"/>
              <w:rPr>
                <w:rFonts w:ascii="Times New Roman" w:hAnsi="Times New Roman" w:cs="Times New Roman"/>
              </w:rPr>
            </w:pPr>
          </w:p>
        </w:tc>
        <w:tc>
          <w:tcPr>
            <w:tcW w:w="1640" w:type="dxa"/>
          </w:tcPr>
          <w:p w14:paraId="69F909B9" w14:textId="77777777" w:rsidR="000F019A" w:rsidRPr="0053628A" w:rsidRDefault="000F019A" w:rsidP="00CC6F8F">
            <w:pPr>
              <w:spacing w:after="0" w:line="240" w:lineRule="auto"/>
              <w:ind w:right="108"/>
              <w:jc w:val="center"/>
              <w:rPr>
                <w:rFonts w:ascii="Times New Roman" w:hAnsi="Times New Roman" w:cs="Times New Roman"/>
              </w:rPr>
            </w:pPr>
          </w:p>
        </w:tc>
        <w:tc>
          <w:tcPr>
            <w:tcW w:w="1403" w:type="dxa"/>
          </w:tcPr>
          <w:p w14:paraId="11F6E948" w14:textId="77777777" w:rsidR="000F019A" w:rsidRPr="0053628A" w:rsidRDefault="000F019A" w:rsidP="008F7521">
            <w:pPr>
              <w:spacing w:after="0" w:line="240" w:lineRule="auto"/>
              <w:jc w:val="center"/>
              <w:rPr>
                <w:rFonts w:ascii="Times New Roman" w:hAnsi="Times New Roman" w:cs="Times New Roman"/>
              </w:rPr>
            </w:pPr>
          </w:p>
        </w:tc>
      </w:tr>
      <w:tr w:rsidR="000F019A" w:rsidRPr="0053628A" w14:paraId="61F0F6B4" w14:textId="77777777" w:rsidTr="00FD2F0D">
        <w:trPr>
          <w:trHeight w:val="215"/>
        </w:trPr>
        <w:tc>
          <w:tcPr>
            <w:tcW w:w="1617" w:type="dxa"/>
            <w:shd w:val="clear" w:color="auto" w:fill="auto"/>
          </w:tcPr>
          <w:p w14:paraId="2E5C2D26" w14:textId="77777777" w:rsidR="000F019A" w:rsidRPr="0053628A" w:rsidRDefault="000F019A" w:rsidP="0053628A">
            <w:pPr>
              <w:spacing w:after="0" w:line="240" w:lineRule="auto"/>
              <w:jc w:val="both"/>
              <w:rPr>
                <w:rFonts w:ascii="Times New Roman" w:hAnsi="Times New Roman" w:cs="Times New Roman"/>
              </w:rPr>
            </w:pPr>
            <w:r w:rsidRPr="0053628A">
              <w:rPr>
                <w:rFonts w:ascii="Times New Roman" w:hAnsi="Times New Roman" w:cs="Times New Roman"/>
              </w:rPr>
              <w:t>2</w:t>
            </w:r>
            <w:r w:rsidRPr="0053628A">
              <w:rPr>
                <w:rFonts w:ascii="Times New Roman" w:hAnsi="Times New Roman" w:cs="Times New Roman"/>
                <w:vertAlign w:val="superscript"/>
              </w:rPr>
              <w:t>nd</w:t>
            </w:r>
            <w:r w:rsidRPr="0053628A">
              <w:rPr>
                <w:rFonts w:ascii="Times New Roman" w:hAnsi="Times New Roman" w:cs="Times New Roman"/>
              </w:rPr>
              <w:t xml:space="preserve"> </w:t>
            </w:r>
          </w:p>
        </w:tc>
        <w:tc>
          <w:tcPr>
            <w:tcW w:w="1957" w:type="dxa"/>
            <w:shd w:val="clear" w:color="auto" w:fill="auto"/>
          </w:tcPr>
          <w:p w14:paraId="213CE279" w14:textId="77777777" w:rsidR="000F019A" w:rsidRPr="0053628A" w:rsidRDefault="000F019A" w:rsidP="0053628A">
            <w:pPr>
              <w:spacing w:after="0" w:line="240" w:lineRule="auto"/>
              <w:ind w:right="108"/>
              <w:jc w:val="center"/>
              <w:rPr>
                <w:rFonts w:ascii="Times New Roman" w:hAnsi="Times New Roman" w:cs="Times New Roman"/>
              </w:rPr>
            </w:pPr>
          </w:p>
        </w:tc>
        <w:tc>
          <w:tcPr>
            <w:tcW w:w="2134" w:type="dxa"/>
            <w:shd w:val="clear" w:color="auto" w:fill="auto"/>
          </w:tcPr>
          <w:p w14:paraId="37C9035D" w14:textId="77777777" w:rsidR="000F019A" w:rsidRPr="0053628A" w:rsidRDefault="000F019A" w:rsidP="008F7521">
            <w:pPr>
              <w:spacing w:after="0" w:line="240" w:lineRule="auto"/>
              <w:ind w:right="108"/>
              <w:jc w:val="center"/>
              <w:rPr>
                <w:rFonts w:ascii="Times New Roman" w:hAnsi="Times New Roman" w:cs="Times New Roman"/>
              </w:rPr>
            </w:pPr>
          </w:p>
        </w:tc>
        <w:tc>
          <w:tcPr>
            <w:tcW w:w="1640" w:type="dxa"/>
          </w:tcPr>
          <w:p w14:paraId="3592E499" w14:textId="77777777" w:rsidR="000F019A" w:rsidRPr="0053628A" w:rsidRDefault="000F019A" w:rsidP="00CC6F8F">
            <w:pPr>
              <w:spacing w:after="0" w:line="240" w:lineRule="auto"/>
              <w:ind w:right="108"/>
              <w:jc w:val="center"/>
              <w:rPr>
                <w:rFonts w:ascii="Times New Roman" w:hAnsi="Times New Roman" w:cs="Times New Roman"/>
              </w:rPr>
            </w:pPr>
          </w:p>
        </w:tc>
        <w:tc>
          <w:tcPr>
            <w:tcW w:w="1403" w:type="dxa"/>
          </w:tcPr>
          <w:p w14:paraId="5F5884F1" w14:textId="77777777" w:rsidR="000F019A" w:rsidRPr="0053628A" w:rsidRDefault="000F019A" w:rsidP="008F7521">
            <w:pPr>
              <w:spacing w:after="0" w:line="240" w:lineRule="auto"/>
              <w:jc w:val="center"/>
              <w:rPr>
                <w:rFonts w:ascii="Times New Roman" w:hAnsi="Times New Roman" w:cs="Times New Roman"/>
              </w:rPr>
            </w:pPr>
          </w:p>
        </w:tc>
      </w:tr>
      <w:tr w:rsidR="000F019A" w:rsidRPr="0053628A" w14:paraId="0FCC9C6A" w14:textId="77777777" w:rsidTr="00FD2F0D">
        <w:tc>
          <w:tcPr>
            <w:tcW w:w="1617" w:type="dxa"/>
            <w:shd w:val="clear" w:color="auto" w:fill="auto"/>
          </w:tcPr>
          <w:p w14:paraId="74353978" w14:textId="77777777" w:rsidR="000F019A" w:rsidRPr="0053628A" w:rsidRDefault="000F019A" w:rsidP="0053628A">
            <w:pPr>
              <w:spacing w:after="0" w:line="240" w:lineRule="auto"/>
              <w:jc w:val="both"/>
              <w:rPr>
                <w:rFonts w:ascii="Times New Roman" w:hAnsi="Times New Roman" w:cs="Times New Roman"/>
              </w:rPr>
            </w:pPr>
            <w:r w:rsidRPr="0053628A">
              <w:rPr>
                <w:rFonts w:ascii="Times New Roman" w:hAnsi="Times New Roman" w:cs="Times New Roman"/>
              </w:rPr>
              <w:t>3</w:t>
            </w:r>
            <w:r w:rsidRPr="0053628A">
              <w:rPr>
                <w:rFonts w:ascii="Times New Roman" w:hAnsi="Times New Roman" w:cs="Times New Roman"/>
                <w:vertAlign w:val="superscript"/>
              </w:rPr>
              <w:t>rd</w:t>
            </w:r>
            <w:r w:rsidRPr="0053628A">
              <w:rPr>
                <w:rFonts w:ascii="Times New Roman" w:hAnsi="Times New Roman" w:cs="Times New Roman"/>
              </w:rPr>
              <w:t xml:space="preserve"> </w:t>
            </w:r>
          </w:p>
        </w:tc>
        <w:tc>
          <w:tcPr>
            <w:tcW w:w="1957" w:type="dxa"/>
            <w:shd w:val="clear" w:color="auto" w:fill="auto"/>
          </w:tcPr>
          <w:p w14:paraId="38EAA7E1" w14:textId="77777777" w:rsidR="000F019A" w:rsidRPr="0053628A" w:rsidRDefault="000F019A" w:rsidP="0053628A">
            <w:pPr>
              <w:spacing w:after="0" w:line="240" w:lineRule="auto"/>
              <w:jc w:val="center"/>
              <w:rPr>
                <w:rFonts w:ascii="Times New Roman" w:hAnsi="Times New Roman" w:cs="Times New Roman"/>
              </w:rPr>
            </w:pPr>
          </w:p>
        </w:tc>
        <w:tc>
          <w:tcPr>
            <w:tcW w:w="2134" w:type="dxa"/>
            <w:shd w:val="clear" w:color="auto" w:fill="auto"/>
          </w:tcPr>
          <w:p w14:paraId="1D37432C" w14:textId="77777777" w:rsidR="000F019A" w:rsidRPr="0053628A" w:rsidRDefault="000F019A" w:rsidP="0053628A">
            <w:pPr>
              <w:spacing w:after="0" w:line="240" w:lineRule="auto"/>
              <w:ind w:right="108"/>
              <w:jc w:val="center"/>
              <w:rPr>
                <w:rFonts w:ascii="Times New Roman" w:hAnsi="Times New Roman" w:cs="Times New Roman"/>
              </w:rPr>
            </w:pPr>
          </w:p>
        </w:tc>
        <w:tc>
          <w:tcPr>
            <w:tcW w:w="1640" w:type="dxa"/>
          </w:tcPr>
          <w:p w14:paraId="6C18C00E" w14:textId="77777777" w:rsidR="000F019A" w:rsidRPr="0053628A" w:rsidRDefault="000F019A" w:rsidP="00CC6F8F">
            <w:pPr>
              <w:spacing w:after="0" w:line="240" w:lineRule="auto"/>
              <w:jc w:val="center"/>
              <w:rPr>
                <w:rFonts w:ascii="Times New Roman" w:hAnsi="Times New Roman" w:cs="Times New Roman"/>
              </w:rPr>
            </w:pPr>
          </w:p>
        </w:tc>
        <w:tc>
          <w:tcPr>
            <w:tcW w:w="1403" w:type="dxa"/>
          </w:tcPr>
          <w:p w14:paraId="0C8CC775" w14:textId="77777777" w:rsidR="000F019A" w:rsidRPr="0053628A" w:rsidRDefault="000F019A" w:rsidP="0053628A">
            <w:pPr>
              <w:spacing w:after="0" w:line="240" w:lineRule="auto"/>
              <w:jc w:val="center"/>
              <w:rPr>
                <w:rFonts w:ascii="Times New Roman" w:hAnsi="Times New Roman" w:cs="Times New Roman"/>
              </w:rPr>
            </w:pPr>
          </w:p>
        </w:tc>
      </w:tr>
      <w:tr w:rsidR="000F019A" w:rsidRPr="0053628A" w14:paraId="0A0DD2F0" w14:textId="77777777" w:rsidTr="00FD2F0D">
        <w:tc>
          <w:tcPr>
            <w:tcW w:w="1617" w:type="dxa"/>
            <w:shd w:val="clear" w:color="auto" w:fill="auto"/>
          </w:tcPr>
          <w:p w14:paraId="379937DE" w14:textId="77777777" w:rsidR="000F019A" w:rsidRPr="0053628A" w:rsidRDefault="000F019A" w:rsidP="0053628A">
            <w:pPr>
              <w:spacing w:after="0" w:line="240" w:lineRule="auto"/>
              <w:jc w:val="both"/>
              <w:rPr>
                <w:rFonts w:ascii="Times New Roman" w:hAnsi="Times New Roman" w:cs="Times New Roman"/>
              </w:rPr>
            </w:pPr>
            <w:r w:rsidRPr="0053628A">
              <w:rPr>
                <w:rFonts w:ascii="Times New Roman" w:hAnsi="Times New Roman" w:cs="Times New Roman"/>
              </w:rPr>
              <w:t>4</w:t>
            </w:r>
            <w:r w:rsidRPr="0053628A">
              <w:rPr>
                <w:rFonts w:ascii="Times New Roman" w:hAnsi="Times New Roman" w:cs="Times New Roman"/>
                <w:vertAlign w:val="superscript"/>
              </w:rPr>
              <w:t>th</w:t>
            </w:r>
            <w:r w:rsidRPr="0053628A">
              <w:rPr>
                <w:rFonts w:ascii="Times New Roman" w:hAnsi="Times New Roman" w:cs="Times New Roman"/>
              </w:rPr>
              <w:t xml:space="preserve"> </w:t>
            </w:r>
          </w:p>
        </w:tc>
        <w:tc>
          <w:tcPr>
            <w:tcW w:w="1957" w:type="dxa"/>
            <w:shd w:val="clear" w:color="auto" w:fill="auto"/>
          </w:tcPr>
          <w:p w14:paraId="0C0123AE" w14:textId="77777777" w:rsidR="000F019A" w:rsidRPr="0053628A" w:rsidRDefault="000F019A" w:rsidP="0053628A">
            <w:pPr>
              <w:spacing w:after="0" w:line="240" w:lineRule="auto"/>
              <w:jc w:val="center"/>
              <w:rPr>
                <w:rFonts w:ascii="Times New Roman" w:hAnsi="Times New Roman" w:cs="Times New Roman"/>
              </w:rPr>
            </w:pPr>
          </w:p>
        </w:tc>
        <w:tc>
          <w:tcPr>
            <w:tcW w:w="2134" w:type="dxa"/>
            <w:shd w:val="clear" w:color="auto" w:fill="auto"/>
          </w:tcPr>
          <w:p w14:paraId="22C2907F" w14:textId="77777777" w:rsidR="000F019A" w:rsidRPr="0053628A" w:rsidRDefault="000F019A" w:rsidP="0053628A">
            <w:pPr>
              <w:spacing w:after="0" w:line="240" w:lineRule="auto"/>
              <w:ind w:right="108"/>
              <w:jc w:val="center"/>
              <w:rPr>
                <w:rFonts w:ascii="Times New Roman" w:hAnsi="Times New Roman" w:cs="Times New Roman"/>
              </w:rPr>
            </w:pPr>
          </w:p>
        </w:tc>
        <w:tc>
          <w:tcPr>
            <w:tcW w:w="1640" w:type="dxa"/>
          </w:tcPr>
          <w:p w14:paraId="1D2E1A27" w14:textId="77777777" w:rsidR="000F019A" w:rsidRPr="0053628A" w:rsidRDefault="000F019A" w:rsidP="00CC6F8F">
            <w:pPr>
              <w:spacing w:after="0" w:line="240" w:lineRule="auto"/>
              <w:jc w:val="center"/>
              <w:rPr>
                <w:rFonts w:ascii="Times New Roman" w:hAnsi="Times New Roman" w:cs="Times New Roman"/>
              </w:rPr>
            </w:pPr>
          </w:p>
        </w:tc>
        <w:tc>
          <w:tcPr>
            <w:tcW w:w="1403" w:type="dxa"/>
          </w:tcPr>
          <w:p w14:paraId="0CADFE9F" w14:textId="77777777" w:rsidR="000F019A" w:rsidRPr="0053628A" w:rsidRDefault="000F019A" w:rsidP="0053628A">
            <w:pPr>
              <w:spacing w:after="0" w:line="240" w:lineRule="auto"/>
              <w:jc w:val="center"/>
              <w:rPr>
                <w:rFonts w:ascii="Times New Roman" w:hAnsi="Times New Roman" w:cs="Times New Roman"/>
              </w:rPr>
            </w:pPr>
          </w:p>
        </w:tc>
      </w:tr>
      <w:tr w:rsidR="000F019A" w:rsidRPr="0053628A" w14:paraId="24C7AEF1" w14:textId="77777777" w:rsidTr="00FD2F0D">
        <w:tc>
          <w:tcPr>
            <w:tcW w:w="1617" w:type="dxa"/>
            <w:shd w:val="clear" w:color="auto" w:fill="auto"/>
          </w:tcPr>
          <w:p w14:paraId="4F61E501" w14:textId="77777777" w:rsidR="000F019A" w:rsidRPr="0053628A" w:rsidRDefault="000F019A" w:rsidP="0053628A">
            <w:pPr>
              <w:spacing w:after="0" w:line="240" w:lineRule="auto"/>
              <w:jc w:val="both"/>
              <w:rPr>
                <w:rFonts w:ascii="Times New Roman" w:hAnsi="Times New Roman" w:cs="Times New Roman"/>
              </w:rPr>
            </w:pPr>
            <w:r w:rsidRPr="0053628A">
              <w:rPr>
                <w:rFonts w:ascii="Times New Roman" w:hAnsi="Times New Roman" w:cs="Times New Roman"/>
              </w:rPr>
              <w:t>Final</w:t>
            </w:r>
          </w:p>
        </w:tc>
        <w:tc>
          <w:tcPr>
            <w:tcW w:w="1957" w:type="dxa"/>
            <w:shd w:val="clear" w:color="auto" w:fill="auto"/>
          </w:tcPr>
          <w:p w14:paraId="799B2A75" w14:textId="77777777" w:rsidR="000F019A" w:rsidRPr="0053628A" w:rsidRDefault="000F019A" w:rsidP="0053628A">
            <w:pPr>
              <w:spacing w:after="0" w:line="240" w:lineRule="auto"/>
              <w:ind w:right="108"/>
              <w:jc w:val="center"/>
              <w:rPr>
                <w:rFonts w:ascii="Times New Roman" w:hAnsi="Times New Roman" w:cs="Times New Roman"/>
              </w:rPr>
            </w:pPr>
          </w:p>
        </w:tc>
        <w:tc>
          <w:tcPr>
            <w:tcW w:w="2134" w:type="dxa"/>
            <w:shd w:val="clear" w:color="auto" w:fill="auto"/>
          </w:tcPr>
          <w:p w14:paraId="50B8B533" w14:textId="77777777" w:rsidR="000F019A" w:rsidRPr="0053628A" w:rsidRDefault="000F019A" w:rsidP="008F7521">
            <w:pPr>
              <w:spacing w:after="0" w:line="240" w:lineRule="auto"/>
              <w:ind w:right="108"/>
              <w:jc w:val="center"/>
              <w:rPr>
                <w:rFonts w:ascii="Times New Roman" w:hAnsi="Times New Roman" w:cs="Times New Roman"/>
              </w:rPr>
            </w:pPr>
          </w:p>
        </w:tc>
        <w:tc>
          <w:tcPr>
            <w:tcW w:w="1640" w:type="dxa"/>
          </w:tcPr>
          <w:p w14:paraId="590C588B" w14:textId="77777777" w:rsidR="000F019A" w:rsidRPr="0053628A" w:rsidRDefault="000F019A" w:rsidP="00CC6F8F">
            <w:pPr>
              <w:spacing w:after="0" w:line="240" w:lineRule="auto"/>
              <w:ind w:right="108"/>
              <w:jc w:val="center"/>
              <w:rPr>
                <w:rFonts w:ascii="Times New Roman" w:hAnsi="Times New Roman" w:cs="Times New Roman"/>
              </w:rPr>
            </w:pPr>
          </w:p>
        </w:tc>
        <w:tc>
          <w:tcPr>
            <w:tcW w:w="1403" w:type="dxa"/>
          </w:tcPr>
          <w:p w14:paraId="49AD9F5E" w14:textId="77777777" w:rsidR="000F019A" w:rsidRPr="0053628A" w:rsidRDefault="000F019A" w:rsidP="008F7521">
            <w:pPr>
              <w:spacing w:after="0" w:line="240" w:lineRule="auto"/>
              <w:jc w:val="center"/>
              <w:rPr>
                <w:rFonts w:ascii="Times New Roman" w:hAnsi="Times New Roman" w:cs="Times New Roman"/>
              </w:rPr>
            </w:pPr>
          </w:p>
        </w:tc>
      </w:tr>
      <w:tr w:rsidR="000F019A" w:rsidRPr="0053628A" w14:paraId="27D18A9D" w14:textId="77777777" w:rsidTr="00FD2F0D">
        <w:tc>
          <w:tcPr>
            <w:tcW w:w="1617" w:type="dxa"/>
            <w:shd w:val="clear" w:color="auto" w:fill="auto"/>
          </w:tcPr>
          <w:p w14:paraId="1B8F2C91" w14:textId="77777777" w:rsidR="000F019A" w:rsidRPr="0053628A" w:rsidRDefault="000F019A" w:rsidP="0053628A">
            <w:pPr>
              <w:spacing w:after="0" w:line="240" w:lineRule="auto"/>
              <w:jc w:val="both"/>
              <w:rPr>
                <w:rFonts w:ascii="Times New Roman" w:hAnsi="Times New Roman" w:cs="Times New Roman"/>
                <w:b/>
              </w:rPr>
            </w:pPr>
            <w:r w:rsidRPr="0053628A">
              <w:rPr>
                <w:rFonts w:ascii="Times New Roman" w:hAnsi="Times New Roman" w:cs="Times New Roman"/>
                <w:b/>
              </w:rPr>
              <w:t>Total</w:t>
            </w:r>
          </w:p>
        </w:tc>
        <w:tc>
          <w:tcPr>
            <w:tcW w:w="1957" w:type="dxa"/>
            <w:shd w:val="clear" w:color="auto" w:fill="auto"/>
          </w:tcPr>
          <w:p w14:paraId="5EAD886C" w14:textId="77777777" w:rsidR="000F019A" w:rsidRPr="0053628A" w:rsidRDefault="000F019A" w:rsidP="0053628A">
            <w:pPr>
              <w:spacing w:after="0" w:line="240" w:lineRule="auto"/>
              <w:ind w:right="108"/>
              <w:jc w:val="center"/>
              <w:rPr>
                <w:rFonts w:ascii="Times New Roman" w:hAnsi="Times New Roman" w:cs="Times New Roman"/>
                <w:b/>
              </w:rPr>
            </w:pPr>
          </w:p>
        </w:tc>
        <w:tc>
          <w:tcPr>
            <w:tcW w:w="2134" w:type="dxa"/>
            <w:shd w:val="clear" w:color="auto" w:fill="auto"/>
          </w:tcPr>
          <w:p w14:paraId="42577798" w14:textId="77777777" w:rsidR="000F019A" w:rsidRPr="0053628A" w:rsidRDefault="000F019A" w:rsidP="00D01503">
            <w:pPr>
              <w:spacing w:after="0" w:line="240" w:lineRule="auto"/>
              <w:ind w:right="108"/>
              <w:jc w:val="center"/>
              <w:rPr>
                <w:rFonts w:ascii="Times New Roman" w:hAnsi="Times New Roman" w:cs="Times New Roman"/>
                <w:b/>
              </w:rPr>
            </w:pPr>
          </w:p>
        </w:tc>
        <w:tc>
          <w:tcPr>
            <w:tcW w:w="1640" w:type="dxa"/>
          </w:tcPr>
          <w:p w14:paraId="3093CC53" w14:textId="77777777" w:rsidR="000F019A" w:rsidRPr="0053628A" w:rsidRDefault="000F019A" w:rsidP="00CC6F8F">
            <w:pPr>
              <w:spacing w:after="0" w:line="240" w:lineRule="auto"/>
              <w:ind w:right="108"/>
              <w:jc w:val="center"/>
              <w:rPr>
                <w:rFonts w:ascii="Times New Roman" w:hAnsi="Times New Roman" w:cs="Times New Roman"/>
                <w:b/>
              </w:rPr>
            </w:pPr>
          </w:p>
        </w:tc>
        <w:tc>
          <w:tcPr>
            <w:tcW w:w="1403" w:type="dxa"/>
          </w:tcPr>
          <w:p w14:paraId="31125848" w14:textId="77777777" w:rsidR="000F019A" w:rsidRPr="0053628A" w:rsidRDefault="000F019A" w:rsidP="00D01503">
            <w:pPr>
              <w:spacing w:after="0" w:line="240" w:lineRule="auto"/>
              <w:jc w:val="center"/>
              <w:rPr>
                <w:rFonts w:ascii="Times New Roman" w:hAnsi="Times New Roman" w:cs="Times New Roman"/>
                <w:b/>
              </w:rPr>
            </w:pPr>
          </w:p>
        </w:tc>
      </w:tr>
    </w:tbl>
    <w:p w14:paraId="2CBF7550" w14:textId="77777777" w:rsidR="00EA668A" w:rsidRPr="0053628A" w:rsidRDefault="00EA668A" w:rsidP="0053628A">
      <w:pPr>
        <w:tabs>
          <w:tab w:val="left" w:pos="720"/>
          <w:tab w:val="right" w:pos="9000"/>
        </w:tabs>
        <w:spacing w:after="0" w:line="240" w:lineRule="auto"/>
        <w:ind w:left="720" w:hanging="630"/>
        <w:jc w:val="both"/>
        <w:rPr>
          <w:rFonts w:ascii="Times New Roman" w:hAnsi="Times New Roman" w:cs="Times New Roman"/>
          <w:b/>
        </w:rPr>
      </w:pPr>
    </w:p>
    <w:p w14:paraId="48045474" w14:textId="77777777" w:rsidR="00A403A7" w:rsidRPr="0053628A" w:rsidRDefault="00A403A7" w:rsidP="0053628A">
      <w:pPr>
        <w:tabs>
          <w:tab w:val="left" w:pos="720"/>
          <w:tab w:val="right" w:pos="9000"/>
        </w:tabs>
        <w:spacing w:after="0" w:line="240" w:lineRule="auto"/>
        <w:ind w:left="720" w:hanging="630"/>
        <w:jc w:val="both"/>
        <w:rPr>
          <w:rFonts w:ascii="Times New Roman" w:eastAsia="Times New Roman" w:hAnsi="Times New Roman" w:cs="Times New Roman"/>
          <w:i/>
          <w:iCs/>
          <w:color w:val="000000" w:themeColor="text1"/>
        </w:rPr>
      </w:pPr>
      <w:r w:rsidRPr="0053628A">
        <w:rPr>
          <w:rFonts w:ascii="Times New Roman" w:eastAsia="Times New Roman" w:hAnsi="Times New Roman" w:cs="Times New Roman"/>
          <w:color w:val="000000" w:themeColor="text1"/>
        </w:rPr>
        <w:t xml:space="preserve">9. </w:t>
      </w:r>
      <w:r w:rsidRPr="0053628A">
        <w:rPr>
          <w:rFonts w:ascii="Times New Roman" w:eastAsia="Times New Roman" w:hAnsi="Times New Roman" w:cs="Times New Roman"/>
          <w:color w:val="000000" w:themeColor="text1"/>
        </w:rPr>
        <w:tab/>
      </w:r>
      <w:r w:rsidRPr="0053628A">
        <w:rPr>
          <w:rFonts w:ascii="Times New Roman" w:eastAsia="Times New Roman" w:hAnsi="Times New Roman" w:cs="Times New Roman"/>
          <w:i/>
          <w:iCs/>
          <w:color w:val="000000" w:themeColor="text1"/>
        </w:rPr>
        <w:t>The recipient of the fund should convey their acceptance to the terms and conditions of this GLA within four (4) weeks of the issue of GLA failing which the present offer of the funding support will be considered as infructuous and the project will be treated as withdrawn</w:t>
      </w:r>
    </w:p>
    <w:p w14:paraId="6928D089" w14:textId="77777777" w:rsidR="0096152E" w:rsidRPr="0053628A" w:rsidRDefault="0096152E" w:rsidP="0053628A">
      <w:pPr>
        <w:tabs>
          <w:tab w:val="left" w:pos="720"/>
          <w:tab w:val="right" w:pos="9000"/>
        </w:tabs>
        <w:spacing w:after="0" w:line="240" w:lineRule="auto"/>
        <w:ind w:left="720" w:hanging="630"/>
        <w:jc w:val="both"/>
        <w:rPr>
          <w:rFonts w:ascii="Times New Roman" w:hAnsi="Times New Roman" w:cs="Times New Roman"/>
          <w:color w:val="000000" w:themeColor="text1"/>
        </w:rPr>
      </w:pPr>
    </w:p>
    <w:p w14:paraId="5DD51546" w14:textId="77777777" w:rsidR="0096152E" w:rsidRPr="0053628A" w:rsidRDefault="0096152E" w:rsidP="0053628A">
      <w:pPr>
        <w:tabs>
          <w:tab w:val="left" w:pos="720"/>
          <w:tab w:val="right" w:pos="9000"/>
        </w:tabs>
        <w:spacing w:after="0" w:line="240" w:lineRule="auto"/>
        <w:ind w:left="720" w:hanging="630"/>
        <w:jc w:val="both"/>
        <w:rPr>
          <w:rFonts w:ascii="Times New Roman" w:eastAsia="Times New Roman" w:hAnsi="Times New Roman" w:cs="Times New Roman"/>
          <w:b/>
          <w:bCs/>
          <w:color w:val="000000" w:themeColor="text1"/>
        </w:rPr>
      </w:pPr>
      <w:r w:rsidRPr="0053628A">
        <w:rPr>
          <w:rFonts w:ascii="Times New Roman" w:eastAsia="Times New Roman" w:hAnsi="Times New Roman" w:cs="Times New Roman"/>
          <w:color w:val="000000" w:themeColor="text1"/>
        </w:rPr>
        <w:t xml:space="preserve">10. </w:t>
      </w:r>
      <w:r w:rsidRPr="0053628A">
        <w:rPr>
          <w:rFonts w:ascii="Times New Roman" w:eastAsia="Times New Roman" w:hAnsi="Times New Roman" w:cs="Times New Roman"/>
          <w:color w:val="000000" w:themeColor="text1"/>
        </w:rPr>
        <w:tab/>
      </w:r>
      <w:r w:rsidRPr="0053628A">
        <w:rPr>
          <w:rFonts w:ascii="Times New Roman" w:eastAsia="Times New Roman" w:hAnsi="Times New Roman" w:cs="Times New Roman"/>
          <w:b/>
          <w:bCs/>
          <w:color w:val="000000" w:themeColor="text1"/>
        </w:rPr>
        <w:t>Inclusion by Reference:</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8"/>
        <w:gridCol w:w="5557"/>
      </w:tblGrid>
      <w:tr w:rsidR="0096152E" w:rsidRPr="0053628A" w14:paraId="1D90F42B" w14:textId="77777777" w:rsidTr="001C165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E01C9" w14:textId="77777777" w:rsidR="0096152E" w:rsidRPr="0053628A" w:rsidRDefault="0096152E" w:rsidP="0053628A">
            <w:pPr>
              <w:spacing w:after="0" w:line="240" w:lineRule="auto"/>
              <w:rPr>
                <w:rFonts w:ascii="Times New Roman" w:eastAsia="Times New Roman" w:hAnsi="Times New Roman" w:cs="Times New Roman"/>
                <w:color w:val="000000" w:themeColor="text1"/>
              </w:rPr>
            </w:pPr>
            <w:r w:rsidRPr="0053628A">
              <w:rPr>
                <w:rFonts w:ascii="Times New Roman" w:eastAsia="Times New Roman" w:hAnsi="Times New Roman" w:cs="Times New Roman"/>
                <w:color w:val="000000" w:themeColor="text1"/>
              </w:rPr>
              <w:t xml:space="preserve">This GLA includes and incorporates by this reference: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B75051" w14:textId="77777777" w:rsidR="0096152E" w:rsidRPr="0053628A" w:rsidRDefault="0096152E" w:rsidP="0053628A">
            <w:pPr>
              <w:spacing w:after="0" w:line="240" w:lineRule="auto"/>
              <w:rPr>
                <w:rFonts w:ascii="Times New Roman" w:eastAsia="Times New Roman" w:hAnsi="Times New Roman" w:cs="Times New Roman"/>
                <w:color w:val="000000" w:themeColor="text1"/>
              </w:rPr>
            </w:pPr>
            <w:r w:rsidRPr="0053628A">
              <w:rPr>
                <w:rFonts w:ascii="Times New Roman" w:eastAsia="Times New Roman" w:hAnsi="Times New Roman" w:cs="Times New Roman"/>
                <w:color w:val="000000" w:themeColor="text1"/>
              </w:rPr>
              <w:t>-Terms and Conditions (Schedule 1)</w:t>
            </w:r>
            <w:r w:rsidRPr="0053628A">
              <w:rPr>
                <w:rFonts w:ascii="Times New Roman" w:eastAsia="Times New Roman" w:hAnsi="Times New Roman" w:cs="Times New Roman"/>
                <w:color w:val="000000" w:themeColor="text1"/>
              </w:rPr>
              <w:br/>
              <w:t xml:space="preserve">- Acceptance and Undertaking (Schedule 2) </w:t>
            </w:r>
            <w:r w:rsidRPr="0053628A">
              <w:rPr>
                <w:rFonts w:ascii="Times New Roman" w:eastAsia="Times New Roman" w:hAnsi="Times New Roman" w:cs="Times New Roman"/>
                <w:color w:val="000000" w:themeColor="text1"/>
              </w:rPr>
              <w:br/>
              <w:t>- Project document (Schedule 3)</w:t>
            </w:r>
            <w:r w:rsidRPr="0053628A">
              <w:rPr>
                <w:rFonts w:ascii="Times New Roman" w:eastAsia="Times New Roman" w:hAnsi="Times New Roman" w:cs="Times New Roman"/>
                <w:color w:val="000000" w:themeColor="text1"/>
              </w:rPr>
              <w:br/>
              <w:t xml:space="preserve">- Intellectual Property Governing Framework (Schedule 4) </w:t>
            </w:r>
            <w:r w:rsidRPr="0053628A">
              <w:rPr>
                <w:rFonts w:ascii="Times New Roman" w:eastAsia="Times New Roman" w:hAnsi="Times New Roman" w:cs="Times New Roman"/>
                <w:color w:val="000000" w:themeColor="text1"/>
              </w:rPr>
              <w:br/>
              <w:t xml:space="preserve">- ROYALTY AGREEMENT: Under the BIPP Scheme BIRAC and the Company shall enter into a distinct agreement with regard to governance of Royalty payment terms and associated conditions (Schedule 5) </w:t>
            </w:r>
          </w:p>
        </w:tc>
      </w:tr>
    </w:tbl>
    <w:p w14:paraId="5CF3C6B3" w14:textId="77777777" w:rsidR="0096152E" w:rsidRPr="0053628A" w:rsidRDefault="0096152E" w:rsidP="0053628A">
      <w:pPr>
        <w:tabs>
          <w:tab w:val="left" w:pos="720"/>
          <w:tab w:val="right" w:pos="9000"/>
        </w:tabs>
        <w:spacing w:after="0" w:line="240" w:lineRule="auto"/>
        <w:ind w:left="720" w:hanging="630"/>
        <w:jc w:val="both"/>
        <w:rPr>
          <w:rFonts w:ascii="Times New Roman" w:hAnsi="Times New Roman" w:cs="Times New Roman"/>
          <w:b/>
          <w:color w:val="000000" w:themeColor="text1"/>
        </w:rPr>
      </w:pPr>
    </w:p>
    <w:p w14:paraId="0F1A99E5" w14:textId="77777777" w:rsidR="005C06A8" w:rsidRPr="0053628A" w:rsidRDefault="005C06A8" w:rsidP="0053628A">
      <w:pPr>
        <w:tabs>
          <w:tab w:val="left" w:pos="720"/>
          <w:tab w:val="right" w:pos="9000"/>
        </w:tabs>
        <w:spacing w:after="0" w:line="240" w:lineRule="auto"/>
        <w:ind w:left="720" w:hanging="630"/>
        <w:jc w:val="both"/>
        <w:rPr>
          <w:rFonts w:ascii="Times New Roman" w:eastAsia="Times New Roman" w:hAnsi="Times New Roman" w:cs="Times New Roman"/>
          <w:color w:val="000000" w:themeColor="text1"/>
        </w:rPr>
      </w:pPr>
      <w:r w:rsidRPr="0053628A">
        <w:rPr>
          <w:rFonts w:ascii="Times New Roman" w:eastAsia="Times New Roman" w:hAnsi="Times New Roman" w:cs="Times New Roman"/>
          <w:color w:val="000000" w:themeColor="text1"/>
        </w:rPr>
        <w:t xml:space="preserve">11. </w:t>
      </w:r>
      <w:r w:rsidRPr="0053628A">
        <w:rPr>
          <w:rFonts w:ascii="Times New Roman" w:eastAsia="Times New Roman" w:hAnsi="Times New Roman" w:cs="Times New Roman"/>
          <w:color w:val="000000" w:themeColor="text1"/>
        </w:rPr>
        <w:tab/>
        <w:t xml:space="preserve">The Expenditure is </w:t>
      </w:r>
      <w:proofErr w:type="spellStart"/>
      <w:r w:rsidRPr="0053628A">
        <w:rPr>
          <w:rFonts w:ascii="Times New Roman" w:eastAsia="Times New Roman" w:hAnsi="Times New Roman" w:cs="Times New Roman"/>
          <w:color w:val="000000" w:themeColor="text1"/>
        </w:rPr>
        <w:t>debitable</w:t>
      </w:r>
      <w:proofErr w:type="spellEnd"/>
      <w:r w:rsidRPr="0053628A">
        <w:rPr>
          <w:rFonts w:ascii="Times New Roman" w:eastAsia="Times New Roman" w:hAnsi="Times New Roman" w:cs="Times New Roman"/>
          <w:color w:val="000000" w:themeColor="text1"/>
        </w:rPr>
        <w:t xml:space="preserve"> to </w:t>
      </w:r>
      <w:r w:rsidRPr="0053628A">
        <w:rPr>
          <w:rFonts w:ascii="Times New Roman" w:eastAsia="Times New Roman" w:hAnsi="Times New Roman" w:cs="Times New Roman"/>
          <w:b/>
          <w:bCs/>
          <w:color w:val="000000" w:themeColor="text1"/>
        </w:rPr>
        <w:t>B.01</w:t>
      </w:r>
      <w:r w:rsidRPr="0053628A">
        <w:rPr>
          <w:rFonts w:ascii="Times New Roman" w:eastAsia="Times New Roman" w:hAnsi="Times New Roman" w:cs="Times New Roman"/>
          <w:color w:val="000000" w:themeColor="text1"/>
        </w:rPr>
        <w:t xml:space="preserve"> - Head of Acco</w:t>
      </w:r>
      <w:r w:rsidR="003D2677" w:rsidRPr="0053628A">
        <w:rPr>
          <w:rFonts w:ascii="Times New Roman" w:eastAsia="Times New Roman" w:hAnsi="Times New Roman" w:cs="Times New Roman"/>
          <w:color w:val="000000" w:themeColor="text1"/>
        </w:rPr>
        <w:t xml:space="preserve">unts for the financial year </w:t>
      </w:r>
      <w:r w:rsidR="00697C31">
        <w:rPr>
          <w:rFonts w:ascii="Times New Roman" w:eastAsia="Times New Roman" w:hAnsi="Times New Roman" w:cs="Times New Roman"/>
          <w:color w:val="000000" w:themeColor="text1"/>
        </w:rPr>
        <w:t>2021-22</w:t>
      </w:r>
      <w:r w:rsidRPr="0053628A">
        <w:rPr>
          <w:rFonts w:ascii="Times New Roman" w:eastAsia="Times New Roman" w:hAnsi="Times New Roman" w:cs="Times New Roman"/>
          <w:color w:val="000000" w:themeColor="text1"/>
        </w:rPr>
        <w:t>.</w:t>
      </w:r>
    </w:p>
    <w:p w14:paraId="0A8EAA01" w14:textId="77777777" w:rsidR="002C7FCF" w:rsidRPr="0053628A" w:rsidRDefault="002C7FCF" w:rsidP="0053628A">
      <w:pPr>
        <w:tabs>
          <w:tab w:val="left" w:pos="720"/>
          <w:tab w:val="right" w:pos="9000"/>
        </w:tabs>
        <w:spacing w:after="0" w:line="240" w:lineRule="auto"/>
        <w:jc w:val="both"/>
        <w:rPr>
          <w:rFonts w:ascii="Times New Roman" w:eastAsia="Times New Roman" w:hAnsi="Times New Roman" w:cs="Times New Roman"/>
          <w:color w:val="000000" w:themeColor="text1"/>
        </w:rPr>
      </w:pPr>
    </w:p>
    <w:p w14:paraId="1E1CAA9A" w14:textId="77777777" w:rsidR="005C06A8" w:rsidRPr="0053628A" w:rsidRDefault="005C06A8" w:rsidP="0053628A">
      <w:pPr>
        <w:tabs>
          <w:tab w:val="left" w:pos="720"/>
        </w:tabs>
        <w:spacing w:after="0" w:line="240" w:lineRule="auto"/>
        <w:ind w:left="720" w:hanging="630"/>
        <w:jc w:val="both"/>
        <w:rPr>
          <w:rFonts w:ascii="Times New Roman" w:eastAsia="Times New Roman" w:hAnsi="Times New Roman" w:cs="Times New Roman"/>
          <w:color w:val="000000" w:themeColor="text1"/>
        </w:rPr>
      </w:pPr>
      <w:r w:rsidRPr="0053628A">
        <w:rPr>
          <w:rFonts w:ascii="Times New Roman" w:eastAsia="Times New Roman" w:hAnsi="Times New Roman" w:cs="Times New Roman"/>
          <w:color w:val="000000" w:themeColor="text1"/>
        </w:rPr>
        <w:t xml:space="preserve">12. </w:t>
      </w:r>
      <w:r w:rsidRPr="0053628A">
        <w:rPr>
          <w:rFonts w:ascii="Times New Roman" w:eastAsia="Times New Roman" w:hAnsi="Times New Roman" w:cs="Times New Roman"/>
          <w:color w:val="000000" w:themeColor="text1"/>
        </w:rPr>
        <w:tab/>
        <w:t xml:space="preserve">This issue with the approval of competent authority </w:t>
      </w:r>
      <w:proofErr w:type="spellStart"/>
      <w:r w:rsidRPr="0053628A">
        <w:rPr>
          <w:rFonts w:ascii="Times New Roman" w:eastAsia="Times New Roman" w:hAnsi="Times New Roman" w:cs="Times New Roman"/>
          <w:color w:val="000000" w:themeColor="text1"/>
        </w:rPr>
        <w:t>vides</w:t>
      </w:r>
      <w:proofErr w:type="spellEnd"/>
      <w:r w:rsidRPr="0053628A">
        <w:rPr>
          <w:rFonts w:ascii="Times New Roman" w:eastAsia="Times New Roman" w:hAnsi="Times New Roman" w:cs="Times New Roman"/>
          <w:color w:val="000000" w:themeColor="text1"/>
        </w:rPr>
        <w:t xml:space="preserve"> BFD No</w:t>
      </w:r>
      <w:r w:rsidR="00070C1B" w:rsidRPr="0053628A">
        <w:rPr>
          <w:rFonts w:ascii="Times New Roman" w:eastAsia="Times New Roman" w:hAnsi="Times New Roman" w:cs="Times New Roman"/>
          <w:color w:val="000000" w:themeColor="text1"/>
        </w:rPr>
        <w:t>………………………………………………………</w:t>
      </w:r>
      <w:r w:rsidR="002C7FCF" w:rsidRPr="0053628A">
        <w:rPr>
          <w:rFonts w:ascii="Times New Roman" w:eastAsia="Times New Roman" w:hAnsi="Times New Roman" w:cs="Times New Roman"/>
          <w:color w:val="000000" w:themeColor="text1"/>
        </w:rPr>
        <w:t xml:space="preserve"> dated …………………</w:t>
      </w:r>
    </w:p>
    <w:p w14:paraId="4CC99F4D" w14:textId="77777777" w:rsidR="002C7FCF" w:rsidRPr="0053628A" w:rsidRDefault="002C7FCF" w:rsidP="0053628A">
      <w:pPr>
        <w:tabs>
          <w:tab w:val="left" w:pos="720"/>
          <w:tab w:val="right" w:pos="9000"/>
        </w:tabs>
        <w:spacing w:after="0" w:line="240" w:lineRule="auto"/>
        <w:ind w:left="720" w:hanging="630"/>
        <w:jc w:val="both"/>
        <w:rPr>
          <w:rFonts w:ascii="Times New Roman" w:eastAsia="Times New Roman" w:hAnsi="Times New Roman" w:cs="Times New Roman"/>
          <w:color w:val="000000" w:themeColor="text1"/>
        </w:rPr>
      </w:pPr>
    </w:p>
    <w:p w14:paraId="6DF12024" w14:textId="77777777" w:rsidR="005C06A8" w:rsidRPr="0053628A" w:rsidRDefault="005C06A8" w:rsidP="0053628A">
      <w:pPr>
        <w:tabs>
          <w:tab w:val="left" w:pos="720"/>
          <w:tab w:val="right" w:pos="9000"/>
        </w:tabs>
        <w:spacing w:after="0" w:line="240" w:lineRule="auto"/>
        <w:ind w:left="720" w:hanging="630"/>
        <w:jc w:val="both"/>
        <w:rPr>
          <w:rFonts w:ascii="Times New Roman" w:eastAsia="Times New Roman" w:hAnsi="Times New Roman" w:cs="Times New Roman"/>
          <w:color w:val="000000" w:themeColor="text1"/>
        </w:rPr>
      </w:pPr>
      <w:r w:rsidRPr="0053628A">
        <w:rPr>
          <w:rFonts w:ascii="Times New Roman" w:eastAsia="Times New Roman" w:hAnsi="Times New Roman" w:cs="Times New Roman"/>
          <w:color w:val="000000" w:themeColor="text1"/>
        </w:rPr>
        <w:t>13.</w:t>
      </w:r>
      <w:r w:rsidRPr="0053628A">
        <w:rPr>
          <w:rFonts w:ascii="Times New Roman" w:eastAsia="Times New Roman" w:hAnsi="Times New Roman" w:cs="Times New Roman"/>
          <w:color w:val="000000" w:themeColor="text1"/>
        </w:rPr>
        <w:tab/>
        <w:t xml:space="preserve"> The GLA has been noted at Serial No</w:t>
      </w:r>
      <w:r w:rsidR="00087C08" w:rsidRPr="0053628A">
        <w:rPr>
          <w:rFonts w:ascii="Times New Roman" w:eastAsia="Times New Roman" w:hAnsi="Times New Roman" w:cs="Times New Roman"/>
          <w:color w:val="000000" w:themeColor="text1"/>
        </w:rPr>
        <w:t xml:space="preserve">. </w:t>
      </w:r>
      <w:r w:rsidR="00633B7B">
        <w:rPr>
          <w:rFonts w:ascii="Times New Roman" w:eastAsia="Times New Roman" w:hAnsi="Times New Roman" w:cs="Times New Roman"/>
          <w:color w:val="000000" w:themeColor="text1"/>
          <w:u w:val="single"/>
        </w:rPr>
        <w:t>…</w:t>
      </w:r>
      <w:r w:rsidRPr="0053628A">
        <w:rPr>
          <w:rFonts w:ascii="Times New Roman" w:eastAsia="Times New Roman" w:hAnsi="Times New Roman" w:cs="Times New Roman"/>
          <w:color w:val="000000" w:themeColor="text1"/>
        </w:rPr>
        <w:t xml:space="preserve"> in the Register of Grant/Cost</w:t>
      </w:r>
      <w:r w:rsidR="00892666" w:rsidRPr="0053628A">
        <w:rPr>
          <w:rFonts w:ascii="Times New Roman" w:eastAsia="Times New Roman" w:hAnsi="Times New Roman" w:cs="Times New Roman"/>
          <w:color w:val="000000" w:themeColor="text1"/>
        </w:rPr>
        <w:t>.</w:t>
      </w:r>
    </w:p>
    <w:p w14:paraId="566AF6BE" w14:textId="77777777" w:rsidR="00892666" w:rsidRPr="0053628A" w:rsidRDefault="00892666" w:rsidP="0053628A">
      <w:pPr>
        <w:spacing w:after="0" w:line="240" w:lineRule="auto"/>
        <w:jc w:val="both"/>
        <w:rPr>
          <w:rFonts w:ascii="Times New Roman" w:eastAsia="Times New Roman" w:hAnsi="Times New Roman" w:cs="Times New Roman"/>
          <w:color w:val="333333"/>
        </w:rPr>
      </w:pPr>
    </w:p>
    <w:p w14:paraId="6088C5FE" w14:textId="77777777" w:rsidR="00892666" w:rsidRPr="0053628A" w:rsidRDefault="00750624" w:rsidP="0053628A">
      <w:pPr>
        <w:spacing w:after="0" w:line="240" w:lineRule="auto"/>
        <w:jc w:val="both"/>
        <w:rPr>
          <w:rFonts w:ascii="Times New Roman" w:hAnsi="Times New Roman" w:cs="Times New Roman"/>
          <w:color w:val="000000" w:themeColor="text1"/>
        </w:rPr>
      </w:pPr>
      <w:r w:rsidRPr="0053628A">
        <w:rPr>
          <w:rFonts w:ascii="Times New Roman" w:hAnsi="Times New Roman" w:cs="Times New Roman"/>
          <w:color w:val="000000" w:themeColor="text1"/>
        </w:rPr>
        <w:t xml:space="preserve">THIS GLA is between Biotechnology Industry Research Assistance Council ("BIRAC") and </w:t>
      </w:r>
      <w:r w:rsidR="00FB596C" w:rsidRPr="0053628A">
        <w:rPr>
          <w:rFonts w:ascii="Times New Roman" w:hAnsi="Times New Roman" w:cs="Times New Roman"/>
          <w:color w:val="000000" w:themeColor="text1"/>
        </w:rPr>
        <w:t>“</w:t>
      </w:r>
      <w:r w:rsidR="004F3FC2">
        <w:rPr>
          <w:rFonts w:ascii="Times New Roman" w:hAnsi="Times New Roman" w:cs="Times New Roman"/>
          <w:b/>
          <w:color w:val="000000" w:themeColor="text1"/>
        </w:rPr>
        <w:t>……………………</w:t>
      </w:r>
      <w:r w:rsidRPr="0053628A">
        <w:rPr>
          <w:rFonts w:ascii="Times New Roman" w:hAnsi="Times New Roman" w:cs="Times New Roman"/>
          <w:color w:val="000000" w:themeColor="text1"/>
        </w:rPr>
        <w:t>", and “</w:t>
      </w:r>
      <w:r w:rsidR="004F3FC2">
        <w:rPr>
          <w:rFonts w:ascii="Times New Roman" w:hAnsi="Times New Roman" w:cs="Times New Roman"/>
          <w:b/>
          <w:color w:val="000000" w:themeColor="text1"/>
        </w:rPr>
        <w:t>………………..</w:t>
      </w:r>
      <w:r w:rsidRPr="0053628A">
        <w:rPr>
          <w:rFonts w:ascii="Times New Roman" w:hAnsi="Times New Roman" w:cs="Times New Roman"/>
          <w:color w:val="000000" w:themeColor="text1"/>
        </w:rPr>
        <w:t xml:space="preserve">” is effective as of the date of last signature. Each party to this GLA may be referred to individually as a "Party", </w:t>
      </w:r>
      <w:r w:rsidR="009A717A" w:rsidRPr="0053628A">
        <w:rPr>
          <w:rFonts w:ascii="Times New Roman" w:hAnsi="Times New Roman" w:cs="Times New Roman"/>
          <w:color w:val="000000" w:themeColor="text1"/>
        </w:rPr>
        <w:t xml:space="preserve">Companies name as “Company”, Institute name as “Institute” </w:t>
      </w:r>
      <w:r w:rsidRPr="0053628A">
        <w:rPr>
          <w:rFonts w:ascii="Times New Roman" w:hAnsi="Times New Roman" w:cs="Times New Roman"/>
          <w:color w:val="000000" w:themeColor="text1"/>
        </w:rPr>
        <w:t>Company and Institute together as "Fund Recipients" and all Party together as the "Parties." As a condition of this grant, the Parties enter into this GLA by having their authorized representatives sign below:</w:t>
      </w:r>
    </w:p>
    <w:p w14:paraId="7A207B7C" w14:textId="77777777" w:rsidR="00892666" w:rsidRDefault="00892666" w:rsidP="0053628A">
      <w:pPr>
        <w:spacing w:after="0" w:line="240" w:lineRule="auto"/>
        <w:jc w:val="both"/>
        <w:rPr>
          <w:rFonts w:ascii="Times New Roman" w:hAnsi="Times New Roman" w:cs="Times New Roman"/>
          <w:color w:val="333333"/>
        </w:rPr>
      </w:pPr>
    </w:p>
    <w:p w14:paraId="4B2E388F" w14:textId="77777777" w:rsidR="004F3FC2" w:rsidRDefault="004F3FC2" w:rsidP="0053628A">
      <w:pPr>
        <w:spacing w:after="0" w:line="240" w:lineRule="auto"/>
        <w:jc w:val="both"/>
        <w:rPr>
          <w:rFonts w:ascii="Times New Roman" w:hAnsi="Times New Roman" w:cs="Times New Roman"/>
          <w:color w:val="333333"/>
        </w:rPr>
      </w:pPr>
    </w:p>
    <w:p w14:paraId="473CB12C" w14:textId="77777777" w:rsidR="004F3FC2" w:rsidRDefault="004F3FC2" w:rsidP="0053628A">
      <w:pPr>
        <w:spacing w:after="0" w:line="240" w:lineRule="auto"/>
        <w:jc w:val="both"/>
        <w:rPr>
          <w:rFonts w:ascii="Times New Roman" w:hAnsi="Times New Roman" w:cs="Times New Roman"/>
          <w:color w:val="333333"/>
        </w:rPr>
      </w:pPr>
    </w:p>
    <w:p w14:paraId="7E65BC0C" w14:textId="77777777" w:rsidR="004F3FC2" w:rsidRDefault="004F3FC2" w:rsidP="0053628A">
      <w:pPr>
        <w:spacing w:after="0" w:line="240" w:lineRule="auto"/>
        <w:jc w:val="both"/>
        <w:rPr>
          <w:rFonts w:ascii="Times New Roman" w:hAnsi="Times New Roman" w:cs="Times New Roman"/>
          <w:color w:val="333333"/>
        </w:rPr>
      </w:pPr>
    </w:p>
    <w:p w14:paraId="1FEC1B1D" w14:textId="77777777" w:rsidR="004F3FC2" w:rsidRDefault="004F3FC2" w:rsidP="0053628A">
      <w:pPr>
        <w:spacing w:after="0" w:line="240" w:lineRule="auto"/>
        <w:jc w:val="both"/>
        <w:rPr>
          <w:rFonts w:ascii="Times New Roman" w:hAnsi="Times New Roman" w:cs="Times New Roman"/>
          <w:color w:val="333333"/>
        </w:rPr>
      </w:pPr>
    </w:p>
    <w:p w14:paraId="3FD8D9AA" w14:textId="77777777" w:rsidR="004F3FC2" w:rsidRDefault="004F3FC2" w:rsidP="0053628A">
      <w:pPr>
        <w:spacing w:after="0" w:line="240" w:lineRule="auto"/>
        <w:jc w:val="both"/>
        <w:rPr>
          <w:rFonts w:ascii="Times New Roman" w:hAnsi="Times New Roman" w:cs="Times New Roman"/>
          <w:color w:val="333333"/>
        </w:rPr>
      </w:pPr>
    </w:p>
    <w:p w14:paraId="7D231616" w14:textId="77777777" w:rsidR="004F3FC2" w:rsidRDefault="004F3FC2" w:rsidP="0053628A">
      <w:pPr>
        <w:spacing w:after="0" w:line="240" w:lineRule="auto"/>
        <w:jc w:val="both"/>
        <w:rPr>
          <w:rFonts w:ascii="Times New Roman" w:hAnsi="Times New Roman" w:cs="Times New Roman"/>
          <w:color w:val="333333"/>
        </w:rPr>
      </w:pPr>
    </w:p>
    <w:p w14:paraId="46134733" w14:textId="77777777" w:rsidR="004F3FC2" w:rsidRPr="0053628A" w:rsidRDefault="004F3FC2" w:rsidP="0053628A">
      <w:pPr>
        <w:spacing w:after="0" w:line="240" w:lineRule="auto"/>
        <w:jc w:val="both"/>
        <w:rPr>
          <w:rFonts w:ascii="Times New Roman" w:hAnsi="Times New Roman" w:cs="Times New Roman"/>
          <w:color w:val="333333"/>
        </w:rPr>
      </w:pPr>
    </w:p>
    <w:tbl>
      <w:tblPr>
        <w:tblW w:w="888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51513E" w:rsidRPr="0053628A" w14:paraId="33110C60" w14:textId="77777777" w:rsidTr="007A1FB2">
        <w:tc>
          <w:tcPr>
            <w:tcW w:w="8883" w:type="dxa"/>
            <w:tcBorders>
              <w:top w:val="single" w:sz="4" w:space="0" w:color="000000"/>
              <w:left w:val="single" w:sz="4" w:space="0" w:color="000000"/>
              <w:bottom w:val="single" w:sz="4" w:space="0" w:color="000000"/>
              <w:right w:val="single" w:sz="4" w:space="0" w:color="000000"/>
            </w:tcBorders>
            <w:hideMark/>
          </w:tcPr>
          <w:p w14:paraId="6C9F3715" w14:textId="77777777" w:rsidR="0051513E" w:rsidRPr="0053628A" w:rsidRDefault="00917529" w:rsidP="0053628A">
            <w:pPr>
              <w:pStyle w:val="ListParagraph"/>
              <w:widowControl w:val="0"/>
              <w:numPr>
                <w:ilvl w:val="0"/>
                <w:numId w:val="25"/>
              </w:numPr>
              <w:autoSpaceDE w:val="0"/>
              <w:autoSpaceDN w:val="0"/>
              <w:adjustRightInd w:val="0"/>
              <w:spacing w:after="0" w:line="240" w:lineRule="auto"/>
              <w:ind w:left="742"/>
              <w:jc w:val="both"/>
              <w:rPr>
                <w:rFonts w:ascii="Times New Roman" w:eastAsia="Times New Roman" w:hAnsi="Times New Roman" w:cs="Times New Roman"/>
                <w:b/>
                <w:lang w:val="en-US" w:eastAsia="en-IN"/>
              </w:rPr>
            </w:pPr>
            <w:r w:rsidRPr="0053628A">
              <w:rPr>
                <w:rFonts w:ascii="Times New Roman" w:hAnsi="Times New Roman" w:cs="Times New Roman"/>
                <w:color w:val="333333"/>
              </w:rPr>
              <w:lastRenderedPageBreak/>
              <w:br w:type="page"/>
            </w:r>
            <w:r w:rsidR="0051513E" w:rsidRPr="0053628A">
              <w:rPr>
                <w:rFonts w:ascii="Times New Roman" w:hAnsi="Times New Roman" w:cs="Times New Roman"/>
                <w:b/>
              </w:rPr>
              <w:t>For and on behalf of BIRAC</w:t>
            </w:r>
          </w:p>
        </w:tc>
      </w:tr>
      <w:tr w:rsidR="0051513E" w:rsidRPr="0053628A" w14:paraId="27B8C444" w14:textId="77777777" w:rsidTr="007A1FB2">
        <w:tc>
          <w:tcPr>
            <w:tcW w:w="8883" w:type="dxa"/>
            <w:tcBorders>
              <w:top w:val="single" w:sz="4" w:space="0" w:color="000000"/>
              <w:left w:val="single" w:sz="4" w:space="0" w:color="000000"/>
              <w:bottom w:val="single" w:sz="4" w:space="0" w:color="000000"/>
              <w:right w:val="single" w:sz="4" w:space="0" w:color="000000"/>
            </w:tcBorders>
            <w:hideMark/>
          </w:tcPr>
          <w:p w14:paraId="1AE39430" w14:textId="7AAEC6F5" w:rsidR="00F84B6C" w:rsidRPr="0053628A" w:rsidRDefault="0051513E" w:rsidP="0055626A">
            <w:pPr>
              <w:spacing w:after="0" w:line="240" w:lineRule="auto"/>
              <w:jc w:val="both"/>
              <w:rPr>
                <w:rFonts w:ascii="Times New Roman" w:hAnsi="Times New Roman" w:cs="Times New Roman"/>
                <w:b/>
              </w:rPr>
            </w:pPr>
            <w:r w:rsidRPr="0053628A">
              <w:rPr>
                <w:rFonts w:ascii="Times New Roman" w:hAnsi="Times New Roman" w:cs="Times New Roman"/>
              </w:rPr>
              <w:t>Name</w:t>
            </w:r>
            <w:r w:rsidRPr="0053628A">
              <w:rPr>
                <w:rFonts w:ascii="Times New Roman" w:hAnsi="Times New Roman" w:cs="Times New Roman"/>
              </w:rPr>
              <w:tab/>
            </w:r>
            <w:r w:rsidRPr="0053628A">
              <w:rPr>
                <w:rFonts w:ascii="Times New Roman" w:hAnsi="Times New Roman" w:cs="Times New Roman"/>
              </w:rPr>
              <w:tab/>
            </w:r>
          </w:p>
        </w:tc>
      </w:tr>
      <w:tr w:rsidR="0051513E" w:rsidRPr="0053628A" w14:paraId="4FA52D29" w14:textId="77777777" w:rsidTr="007A1FB2">
        <w:tc>
          <w:tcPr>
            <w:tcW w:w="8883" w:type="dxa"/>
            <w:tcBorders>
              <w:top w:val="single" w:sz="4" w:space="0" w:color="000000"/>
              <w:left w:val="single" w:sz="4" w:space="0" w:color="000000"/>
              <w:bottom w:val="single" w:sz="4" w:space="0" w:color="000000"/>
              <w:right w:val="single" w:sz="4" w:space="0" w:color="000000"/>
            </w:tcBorders>
            <w:hideMark/>
          </w:tcPr>
          <w:p w14:paraId="764E1B79" w14:textId="668AECE4" w:rsidR="0055626A" w:rsidRPr="0053628A" w:rsidRDefault="0051513E" w:rsidP="0055626A">
            <w:pPr>
              <w:spacing w:after="0" w:line="240" w:lineRule="auto"/>
              <w:jc w:val="both"/>
              <w:rPr>
                <w:rFonts w:ascii="Times New Roman" w:hAnsi="Times New Roman" w:cs="Times New Roman"/>
              </w:rPr>
            </w:pPr>
            <w:r w:rsidRPr="0053628A">
              <w:rPr>
                <w:rFonts w:ascii="Times New Roman" w:hAnsi="Times New Roman" w:cs="Times New Roman"/>
              </w:rPr>
              <w:t>Designation</w:t>
            </w:r>
            <w:r w:rsidRPr="0053628A">
              <w:rPr>
                <w:rFonts w:ascii="Times New Roman" w:hAnsi="Times New Roman" w:cs="Times New Roman"/>
              </w:rPr>
              <w:tab/>
            </w:r>
            <w:r w:rsidRPr="0053628A">
              <w:rPr>
                <w:rFonts w:ascii="Times New Roman" w:hAnsi="Times New Roman" w:cs="Times New Roman"/>
              </w:rPr>
              <w:tab/>
            </w:r>
          </w:p>
          <w:p w14:paraId="456BB254" w14:textId="6C82A4E0" w:rsidR="0051513E" w:rsidRPr="0053628A" w:rsidRDefault="0051513E" w:rsidP="0053628A">
            <w:pPr>
              <w:spacing w:after="0" w:line="240" w:lineRule="auto"/>
              <w:jc w:val="both"/>
              <w:rPr>
                <w:rFonts w:ascii="Times New Roman" w:hAnsi="Times New Roman" w:cs="Times New Roman"/>
              </w:rPr>
            </w:pPr>
          </w:p>
        </w:tc>
      </w:tr>
      <w:tr w:rsidR="0051513E" w:rsidRPr="0053628A" w14:paraId="144C999D" w14:textId="77777777" w:rsidTr="007A1FB2">
        <w:tc>
          <w:tcPr>
            <w:tcW w:w="8883" w:type="dxa"/>
            <w:tcBorders>
              <w:top w:val="single" w:sz="4" w:space="0" w:color="000000"/>
              <w:left w:val="single" w:sz="4" w:space="0" w:color="000000"/>
              <w:bottom w:val="single" w:sz="4" w:space="0" w:color="000000"/>
              <w:right w:val="single" w:sz="4" w:space="0" w:color="000000"/>
            </w:tcBorders>
          </w:tcPr>
          <w:p w14:paraId="0EC26646" w14:textId="77777777" w:rsidR="0051513E" w:rsidRPr="0053628A" w:rsidRDefault="0051513E" w:rsidP="0053628A">
            <w:pPr>
              <w:spacing w:after="0" w:line="240" w:lineRule="auto"/>
              <w:jc w:val="both"/>
              <w:rPr>
                <w:rFonts w:ascii="Times New Roman" w:hAnsi="Times New Roman" w:cs="Times New Roman"/>
              </w:rPr>
            </w:pPr>
          </w:p>
          <w:p w14:paraId="52DA3FE1" w14:textId="77777777" w:rsidR="0051513E" w:rsidRPr="0053628A" w:rsidRDefault="0051513E" w:rsidP="0053628A">
            <w:pPr>
              <w:spacing w:after="0" w:line="240" w:lineRule="auto"/>
              <w:jc w:val="both"/>
              <w:rPr>
                <w:rFonts w:ascii="Times New Roman" w:hAnsi="Times New Roman" w:cs="Times New Roman"/>
              </w:rPr>
            </w:pPr>
            <w:r w:rsidRPr="0053628A">
              <w:rPr>
                <w:rFonts w:ascii="Times New Roman" w:hAnsi="Times New Roman" w:cs="Times New Roman"/>
              </w:rPr>
              <w:t>Signature</w:t>
            </w:r>
          </w:p>
          <w:p w14:paraId="19D17A46" w14:textId="77777777" w:rsidR="0051513E" w:rsidRPr="0053628A" w:rsidRDefault="0051513E" w:rsidP="0053628A">
            <w:pPr>
              <w:spacing w:after="0" w:line="240" w:lineRule="auto"/>
              <w:jc w:val="both"/>
              <w:rPr>
                <w:rFonts w:ascii="Times New Roman" w:hAnsi="Times New Roman" w:cs="Times New Roman"/>
              </w:rPr>
            </w:pPr>
          </w:p>
        </w:tc>
      </w:tr>
      <w:tr w:rsidR="0051513E" w:rsidRPr="0053628A" w14:paraId="50062998" w14:textId="77777777" w:rsidTr="007A1FB2">
        <w:tc>
          <w:tcPr>
            <w:tcW w:w="8883" w:type="dxa"/>
            <w:tcBorders>
              <w:top w:val="single" w:sz="4" w:space="0" w:color="000000"/>
              <w:left w:val="single" w:sz="4" w:space="0" w:color="000000"/>
              <w:bottom w:val="single" w:sz="4" w:space="0" w:color="000000"/>
              <w:right w:val="single" w:sz="4" w:space="0" w:color="000000"/>
            </w:tcBorders>
          </w:tcPr>
          <w:p w14:paraId="59ADC8C4" w14:textId="77777777" w:rsidR="0051513E" w:rsidRPr="0053628A" w:rsidRDefault="0051513E" w:rsidP="0053628A">
            <w:pPr>
              <w:spacing w:after="0" w:line="240" w:lineRule="auto"/>
              <w:jc w:val="both"/>
              <w:rPr>
                <w:rFonts w:ascii="Times New Roman" w:hAnsi="Times New Roman" w:cs="Times New Roman"/>
                <w:b/>
              </w:rPr>
            </w:pPr>
            <w:r w:rsidRPr="0053628A">
              <w:rPr>
                <w:rFonts w:ascii="Times New Roman" w:hAnsi="Times New Roman" w:cs="Times New Roman"/>
                <w:b/>
              </w:rPr>
              <w:t>Official  Seal</w:t>
            </w:r>
          </w:p>
          <w:p w14:paraId="7AFBF1E6" w14:textId="77777777" w:rsidR="0051513E" w:rsidRPr="0053628A" w:rsidRDefault="0051513E" w:rsidP="0053628A">
            <w:pPr>
              <w:spacing w:after="0" w:line="240" w:lineRule="auto"/>
              <w:jc w:val="both"/>
              <w:rPr>
                <w:rFonts w:ascii="Times New Roman" w:hAnsi="Times New Roman" w:cs="Times New Roman"/>
                <w:b/>
              </w:rPr>
            </w:pPr>
          </w:p>
          <w:p w14:paraId="2E7BF792" w14:textId="77777777" w:rsidR="0051513E" w:rsidRPr="0053628A" w:rsidRDefault="0051513E" w:rsidP="0053628A">
            <w:pPr>
              <w:spacing w:after="0" w:line="240" w:lineRule="auto"/>
              <w:jc w:val="both"/>
              <w:rPr>
                <w:rFonts w:ascii="Times New Roman" w:hAnsi="Times New Roman" w:cs="Times New Roman"/>
                <w:b/>
              </w:rPr>
            </w:pPr>
          </w:p>
          <w:p w14:paraId="64D56EFC" w14:textId="77777777" w:rsidR="0051513E" w:rsidRPr="0053628A" w:rsidRDefault="0051513E" w:rsidP="0053628A">
            <w:pPr>
              <w:spacing w:after="0" w:line="240" w:lineRule="auto"/>
              <w:jc w:val="both"/>
              <w:rPr>
                <w:rFonts w:ascii="Times New Roman" w:hAnsi="Times New Roman" w:cs="Times New Roman"/>
                <w:b/>
              </w:rPr>
            </w:pPr>
          </w:p>
          <w:p w14:paraId="6B0F964E" w14:textId="77777777" w:rsidR="0051513E" w:rsidRPr="0053628A" w:rsidRDefault="0051513E" w:rsidP="0053628A">
            <w:pPr>
              <w:spacing w:after="0" w:line="240" w:lineRule="auto"/>
              <w:jc w:val="both"/>
              <w:rPr>
                <w:rFonts w:ascii="Times New Roman" w:hAnsi="Times New Roman" w:cs="Times New Roman"/>
                <w:b/>
              </w:rPr>
            </w:pPr>
          </w:p>
        </w:tc>
      </w:tr>
    </w:tbl>
    <w:p w14:paraId="17767E6B" w14:textId="77777777" w:rsidR="00E15070" w:rsidRPr="0053628A" w:rsidRDefault="00E15070" w:rsidP="0053628A">
      <w:pPr>
        <w:spacing w:after="0" w:line="240" w:lineRule="auto"/>
        <w:rPr>
          <w:rFonts w:ascii="Times New Roman" w:hAnsi="Times New Roman" w:cs="Times New Roman"/>
          <w:b/>
        </w:rPr>
      </w:pPr>
    </w:p>
    <w:tbl>
      <w:tblPr>
        <w:tblpPr w:leftFromText="180" w:rightFromText="180" w:vertAnchor="text" w:tblpY="1"/>
        <w:tblOverlap w:val="never"/>
        <w:tblW w:w="5000" w:type="pct"/>
        <w:tblCellSpacing w:w="7" w:type="dxa"/>
        <w:tblCellMar>
          <w:left w:w="0" w:type="dxa"/>
          <w:right w:w="0" w:type="dxa"/>
        </w:tblCellMar>
        <w:tblLook w:val="04A0" w:firstRow="1" w:lastRow="0" w:firstColumn="1" w:lastColumn="0" w:noHBand="0" w:noVBand="1"/>
      </w:tblPr>
      <w:tblGrid>
        <w:gridCol w:w="178"/>
        <w:gridCol w:w="8409"/>
        <w:gridCol w:w="174"/>
        <w:gridCol w:w="179"/>
      </w:tblGrid>
      <w:tr w:rsidR="00E15070" w:rsidRPr="0053628A" w14:paraId="462E9D36" w14:textId="77777777" w:rsidTr="00917529">
        <w:trPr>
          <w:gridAfter w:val="1"/>
          <w:wAfter w:w="81" w:type="pct"/>
          <w:trHeight w:val="300"/>
          <w:tblCellSpacing w:w="7" w:type="dxa"/>
        </w:trPr>
        <w:tc>
          <w:tcPr>
            <w:tcW w:w="4798" w:type="pct"/>
            <w:gridSpan w:val="2"/>
            <w:vAlign w:val="center"/>
            <w:hideMark/>
          </w:tcPr>
          <w:p w14:paraId="37DC8C50" w14:textId="77777777" w:rsidR="00E15070" w:rsidRPr="0053628A" w:rsidRDefault="00E15070" w:rsidP="0053628A">
            <w:pPr>
              <w:spacing w:after="0" w:line="240" w:lineRule="auto"/>
              <w:rPr>
                <w:rFonts w:ascii="Times New Roman" w:eastAsia="Times New Roman" w:hAnsi="Times New Roman" w:cs="Times New Roman"/>
                <w:lang w:eastAsia="en-IN"/>
              </w:rPr>
            </w:pPr>
          </w:p>
        </w:tc>
        <w:tc>
          <w:tcPr>
            <w:tcW w:w="90" w:type="pct"/>
            <w:vAlign w:val="center"/>
            <w:hideMark/>
          </w:tcPr>
          <w:p w14:paraId="22FFB0CE" w14:textId="77777777" w:rsidR="00E15070" w:rsidRPr="0053628A" w:rsidRDefault="00E15070" w:rsidP="0053628A">
            <w:pPr>
              <w:spacing w:after="0" w:line="240" w:lineRule="auto"/>
              <w:rPr>
                <w:rFonts w:ascii="Times New Roman" w:eastAsia="Times New Roman" w:hAnsi="Times New Roman" w:cs="Times New Roman"/>
                <w:lang w:eastAsia="en-IN"/>
              </w:rPr>
            </w:pPr>
          </w:p>
        </w:tc>
      </w:tr>
      <w:tr w:rsidR="00E15070" w:rsidRPr="0053628A" w14:paraId="52D8BFF4" w14:textId="77777777" w:rsidTr="00917529">
        <w:trPr>
          <w:gridAfter w:val="1"/>
          <w:wAfter w:w="81" w:type="pct"/>
          <w:tblCellSpacing w:w="7" w:type="dxa"/>
        </w:trPr>
        <w:tc>
          <w:tcPr>
            <w:tcW w:w="4798" w:type="pct"/>
            <w:gridSpan w:val="2"/>
            <w:vAlign w:val="center"/>
            <w:hideMark/>
          </w:tcPr>
          <w:p w14:paraId="0551FA4F" w14:textId="77777777" w:rsidR="00E15070" w:rsidRPr="0053628A" w:rsidRDefault="00E15070" w:rsidP="0053628A">
            <w:pPr>
              <w:spacing w:after="0" w:line="240" w:lineRule="auto"/>
              <w:rPr>
                <w:rFonts w:ascii="Times New Roman" w:eastAsia="Times New Roman" w:hAnsi="Times New Roman" w:cs="Times New Roman"/>
                <w:lang w:eastAsia="en-IN"/>
              </w:rPr>
            </w:pPr>
          </w:p>
        </w:tc>
        <w:tc>
          <w:tcPr>
            <w:tcW w:w="90" w:type="pct"/>
            <w:vAlign w:val="center"/>
            <w:hideMark/>
          </w:tcPr>
          <w:p w14:paraId="34FC6C6F" w14:textId="77777777" w:rsidR="00E15070" w:rsidRPr="0053628A" w:rsidRDefault="00E15070" w:rsidP="0053628A">
            <w:pPr>
              <w:spacing w:after="0" w:line="240" w:lineRule="auto"/>
              <w:rPr>
                <w:rFonts w:ascii="Times New Roman" w:eastAsia="Times New Roman" w:hAnsi="Times New Roman" w:cs="Times New Roman"/>
                <w:lang w:eastAsia="en-IN"/>
              </w:rPr>
            </w:pPr>
          </w:p>
        </w:tc>
      </w:tr>
      <w:tr w:rsidR="00E15070" w:rsidRPr="0053628A" w14:paraId="67E52C7A" w14:textId="77777777" w:rsidTr="008D1A4F">
        <w:trPr>
          <w:gridBefore w:val="1"/>
          <w:wBefore w:w="88" w:type="pct"/>
          <w:trHeight w:val="800"/>
          <w:tblCellSpacing w:w="7" w:type="dxa"/>
        </w:trPr>
        <w:tc>
          <w:tcPr>
            <w:tcW w:w="488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8E77A" w14:textId="77777777" w:rsidR="00E15070" w:rsidRPr="0053628A" w:rsidRDefault="00E15070" w:rsidP="004F3FC2">
            <w:pPr>
              <w:pStyle w:val="ListParagraph"/>
              <w:widowControl w:val="0"/>
              <w:numPr>
                <w:ilvl w:val="0"/>
                <w:numId w:val="26"/>
              </w:numPr>
              <w:autoSpaceDE w:val="0"/>
              <w:autoSpaceDN w:val="0"/>
              <w:adjustRightInd w:val="0"/>
              <w:spacing w:after="0" w:line="240" w:lineRule="auto"/>
              <w:ind w:right="182"/>
              <w:jc w:val="both"/>
              <w:rPr>
                <w:rFonts w:ascii="Times New Roman" w:hAnsi="Times New Roman" w:cs="Times New Roman"/>
              </w:rPr>
            </w:pPr>
            <w:r w:rsidRPr="0053628A">
              <w:rPr>
                <w:rFonts w:ascii="Times New Roman" w:hAnsi="Times New Roman" w:cs="Times New Roman"/>
              </w:rPr>
              <w:t xml:space="preserve">For and on behalf of M/s </w:t>
            </w:r>
            <w:r w:rsidRPr="0053628A">
              <w:rPr>
                <w:rFonts w:ascii="Times New Roman" w:hAnsi="Times New Roman" w:cs="Times New Roman"/>
                <w:b/>
              </w:rPr>
              <w:t>“</w:t>
            </w:r>
            <w:r w:rsidR="004F3FC2">
              <w:rPr>
                <w:rFonts w:ascii="Times New Roman" w:hAnsi="Times New Roman" w:cs="Times New Roman"/>
                <w:b/>
                <w:bCs/>
                <w:kern w:val="24"/>
                <w:lang w:eastAsia="en-IN"/>
              </w:rPr>
              <w:t>…………………</w:t>
            </w:r>
            <w:proofErr w:type="gramStart"/>
            <w:r w:rsidR="004F3FC2">
              <w:rPr>
                <w:rFonts w:ascii="Times New Roman" w:hAnsi="Times New Roman" w:cs="Times New Roman"/>
                <w:b/>
                <w:bCs/>
                <w:kern w:val="24"/>
                <w:lang w:eastAsia="en-IN"/>
              </w:rPr>
              <w:t>…..</w:t>
            </w:r>
            <w:proofErr w:type="gramEnd"/>
            <w:r w:rsidRPr="0053628A">
              <w:rPr>
                <w:rFonts w:ascii="Times New Roman" w:hAnsi="Times New Roman" w:cs="Times New Roman"/>
                <w:b/>
                <w:bCs/>
              </w:rPr>
              <w:t>"</w:t>
            </w:r>
            <w:r w:rsidRPr="0053628A">
              <w:rPr>
                <w:rFonts w:ascii="Times New Roman" w:hAnsi="Times New Roman" w:cs="Times New Roman"/>
                <w:b/>
              </w:rPr>
              <w:t xml:space="preserve"> “the Company” </w:t>
            </w:r>
            <w:r w:rsidRPr="0053628A">
              <w:rPr>
                <w:rFonts w:ascii="Times New Roman" w:hAnsi="Times New Roman" w:cs="Times New Roman"/>
              </w:rPr>
              <w:t>duly authorized vide Resolution No …………</w:t>
            </w:r>
            <w:proofErr w:type="gramStart"/>
            <w:r w:rsidRPr="0053628A">
              <w:rPr>
                <w:rFonts w:ascii="Times New Roman" w:hAnsi="Times New Roman" w:cs="Times New Roman"/>
              </w:rPr>
              <w:t>…..</w:t>
            </w:r>
            <w:proofErr w:type="gramEnd"/>
            <w:r w:rsidRPr="0053628A">
              <w:rPr>
                <w:rFonts w:ascii="Times New Roman" w:hAnsi="Times New Roman" w:cs="Times New Roman"/>
              </w:rPr>
              <w:t xml:space="preserve"> dated ……</w:t>
            </w:r>
            <w:proofErr w:type="gramStart"/>
            <w:r w:rsidRPr="0053628A">
              <w:rPr>
                <w:rFonts w:ascii="Times New Roman" w:hAnsi="Times New Roman" w:cs="Times New Roman"/>
              </w:rPr>
              <w:t>…..</w:t>
            </w:r>
            <w:proofErr w:type="gramEnd"/>
            <w:r w:rsidRPr="0053628A">
              <w:rPr>
                <w:rFonts w:ascii="Times New Roman" w:hAnsi="Times New Roman" w:cs="Times New Roman"/>
              </w:rPr>
              <w:t xml:space="preserve"> of its Board of Directors.</w:t>
            </w:r>
          </w:p>
        </w:tc>
      </w:tr>
      <w:tr w:rsidR="00E15070" w:rsidRPr="0053628A" w14:paraId="661441C2" w14:textId="77777777" w:rsidTr="008D1A4F">
        <w:trPr>
          <w:gridBefore w:val="1"/>
          <w:wBefore w:w="88" w:type="pct"/>
          <w:tblCellSpacing w:w="7" w:type="dxa"/>
        </w:trPr>
        <w:tc>
          <w:tcPr>
            <w:tcW w:w="488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83982" w14:textId="77777777" w:rsidR="00E15070" w:rsidRPr="0053628A" w:rsidRDefault="00E15070" w:rsidP="0053628A">
            <w:pPr>
              <w:spacing w:after="0" w:line="240" w:lineRule="auto"/>
              <w:ind w:left="207" w:right="182"/>
              <w:jc w:val="both"/>
              <w:rPr>
                <w:rFonts w:ascii="Times New Roman" w:hAnsi="Times New Roman" w:cs="Times New Roman"/>
              </w:rPr>
            </w:pPr>
          </w:p>
          <w:p w14:paraId="30F30D5D" w14:textId="77777777" w:rsidR="00E15070" w:rsidRPr="0053628A" w:rsidRDefault="00E15070" w:rsidP="0053628A">
            <w:pPr>
              <w:spacing w:after="0" w:line="240" w:lineRule="auto"/>
              <w:ind w:left="207" w:right="182"/>
              <w:jc w:val="both"/>
              <w:rPr>
                <w:rFonts w:ascii="Times New Roman" w:hAnsi="Times New Roman" w:cs="Times New Roman"/>
              </w:rPr>
            </w:pPr>
            <w:r w:rsidRPr="0053628A">
              <w:rPr>
                <w:rFonts w:ascii="Times New Roman" w:hAnsi="Times New Roman" w:cs="Times New Roman"/>
              </w:rPr>
              <w:t>Name</w:t>
            </w:r>
          </w:p>
          <w:p w14:paraId="77547A27" w14:textId="77777777" w:rsidR="00917529" w:rsidRPr="0053628A" w:rsidRDefault="00917529" w:rsidP="0053628A">
            <w:pPr>
              <w:spacing w:after="0" w:line="240" w:lineRule="auto"/>
              <w:ind w:left="207" w:right="182"/>
              <w:jc w:val="both"/>
              <w:rPr>
                <w:rFonts w:ascii="Times New Roman" w:hAnsi="Times New Roman" w:cs="Times New Roman"/>
              </w:rPr>
            </w:pPr>
          </w:p>
          <w:p w14:paraId="7EDF3468" w14:textId="77777777" w:rsidR="00917529" w:rsidRPr="0053628A" w:rsidRDefault="00917529" w:rsidP="0053628A">
            <w:pPr>
              <w:spacing w:after="0" w:line="240" w:lineRule="auto"/>
              <w:ind w:left="207" w:right="182"/>
              <w:jc w:val="both"/>
              <w:rPr>
                <w:rFonts w:ascii="Times New Roman" w:hAnsi="Times New Roman" w:cs="Times New Roman"/>
              </w:rPr>
            </w:pPr>
          </w:p>
          <w:p w14:paraId="53EA7EEE" w14:textId="77777777" w:rsidR="00E15070" w:rsidRPr="0053628A" w:rsidRDefault="00E15070" w:rsidP="0053628A">
            <w:pPr>
              <w:spacing w:after="0" w:line="240" w:lineRule="auto"/>
              <w:ind w:left="207" w:right="182"/>
              <w:jc w:val="both"/>
              <w:rPr>
                <w:rFonts w:ascii="Times New Roman" w:hAnsi="Times New Roman" w:cs="Times New Roman"/>
              </w:rPr>
            </w:pPr>
          </w:p>
        </w:tc>
      </w:tr>
      <w:tr w:rsidR="00E15070" w:rsidRPr="0053628A" w14:paraId="46F04828" w14:textId="77777777" w:rsidTr="008D1A4F">
        <w:trPr>
          <w:gridBefore w:val="1"/>
          <w:wBefore w:w="88" w:type="pct"/>
          <w:tblCellSpacing w:w="7" w:type="dxa"/>
        </w:trPr>
        <w:tc>
          <w:tcPr>
            <w:tcW w:w="488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B8C64" w14:textId="77777777" w:rsidR="00E15070" w:rsidRPr="0053628A" w:rsidRDefault="00E15070" w:rsidP="0053628A">
            <w:pPr>
              <w:spacing w:after="0" w:line="240" w:lineRule="auto"/>
              <w:ind w:left="207" w:right="182"/>
              <w:jc w:val="both"/>
              <w:rPr>
                <w:rFonts w:ascii="Times New Roman" w:hAnsi="Times New Roman" w:cs="Times New Roman"/>
              </w:rPr>
            </w:pPr>
          </w:p>
          <w:p w14:paraId="4BB594CB" w14:textId="77777777" w:rsidR="00E15070" w:rsidRPr="0053628A" w:rsidRDefault="00E15070" w:rsidP="0053628A">
            <w:pPr>
              <w:spacing w:after="0" w:line="240" w:lineRule="auto"/>
              <w:ind w:left="207" w:right="182"/>
              <w:jc w:val="both"/>
              <w:rPr>
                <w:rFonts w:ascii="Times New Roman" w:hAnsi="Times New Roman" w:cs="Times New Roman"/>
              </w:rPr>
            </w:pPr>
            <w:r w:rsidRPr="0053628A">
              <w:rPr>
                <w:rFonts w:ascii="Times New Roman" w:hAnsi="Times New Roman" w:cs="Times New Roman"/>
              </w:rPr>
              <w:t>Signature</w:t>
            </w:r>
          </w:p>
          <w:p w14:paraId="101A1FFE" w14:textId="77777777" w:rsidR="00917529" w:rsidRPr="0053628A" w:rsidRDefault="00917529" w:rsidP="0053628A">
            <w:pPr>
              <w:spacing w:after="0" w:line="240" w:lineRule="auto"/>
              <w:ind w:left="207" w:right="182"/>
              <w:jc w:val="both"/>
              <w:rPr>
                <w:rFonts w:ascii="Times New Roman" w:hAnsi="Times New Roman" w:cs="Times New Roman"/>
              </w:rPr>
            </w:pPr>
          </w:p>
          <w:p w14:paraId="554A0A7F" w14:textId="77777777" w:rsidR="00917529" w:rsidRPr="0053628A" w:rsidRDefault="00917529" w:rsidP="0053628A">
            <w:pPr>
              <w:spacing w:after="0" w:line="240" w:lineRule="auto"/>
              <w:ind w:left="207" w:right="182"/>
              <w:jc w:val="both"/>
              <w:rPr>
                <w:rFonts w:ascii="Times New Roman" w:hAnsi="Times New Roman" w:cs="Times New Roman"/>
              </w:rPr>
            </w:pPr>
          </w:p>
          <w:p w14:paraId="14817EF5" w14:textId="77777777" w:rsidR="00E15070" w:rsidRPr="0053628A" w:rsidRDefault="00E15070" w:rsidP="0053628A">
            <w:pPr>
              <w:spacing w:after="0" w:line="240" w:lineRule="auto"/>
              <w:ind w:left="207" w:right="182"/>
              <w:jc w:val="both"/>
              <w:rPr>
                <w:rFonts w:ascii="Times New Roman" w:hAnsi="Times New Roman" w:cs="Times New Roman"/>
              </w:rPr>
            </w:pPr>
          </w:p>
        </w:tc>
      </w:tr>
      <w:tr w:rsidR="00E15070" w:rsidRPr="0053628A" w14:paraId="622FE510" w14:textId="77777777" w:rsidTr="008D1A4F">
        <w:trPr>
          <w:gridBefore w:val="1"/>
          <w:wBefore w:w="88" w:type="pct"/>
          <w:tblCellSpacing w:w="7" w:type="dxa"/>
        </w:trPr>
        <w:tc>
          <w:tcPr>
            <w:tcW w:w="488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D077E" w14:textId="77777777" w:rsidR="00E15070" w:rsidRPr="0053628A" w:rsidRDefault="00E15070" w:rsidP="0053628A">
            <w:pPr>
              <w:spacing w:after="0" w:line="240" w:lineRule="auto"/>
              <w:ind w:left="207" w:right="182"/>
              <w:jc w:val="both"/>
              <w:rPr>
                <w:rFonts w:ascii="Times New Roman" w:hAnsi="Times New Roman" w:cs="Times New Roman"/>
              </w:rPr>
            </w:pPr>
          </w:p>
          <w:p w14:paraId="0DE521E7" w14:textId="77777777" w:rsidR="00E15070" w:rsidRPr="0053628A" w:rsidRDefault="00E15070" w:rsidP="0053628A">
            <w:pPr>
              <w:spacing w:after="0" w:line="240" w:lineRule="auto"/>
              <w:ind w:left="207" w:right="182"/>
              <w:jc w:val="both"/>
              <w:rPr>
                <w:rFonts w:ascii="Times New Roman" w:hAnsi="Times New Roman" w:cs="Times New Roman"/>
              </w:rPr>
            </w:pPr>
            <w:r w:rsidRPr="0053628A">
              <w:rPr>
                <w:rFonts w:ascii="Times New Roman" w:hAnsi="Times New Roman" w:cs="Times New Roman"/>
              </w:rPr>
              <w:t>Designation</w:t>
            </w:r>
          </w:p>
          <w:p w14:paraId="2A524614" w14:textId="77777777" w:rsidR="00917529" w:rsidRPr="0053628A" w:rsidRDefault="00917529" w:rsidP="0053628A">
            <w:pPr>
              <w:spacing w:after="0" w:line="240" w:lineRule="auto"/>
              <w:ind w:left="207" w:right="182"/>
              <w:jc w:val="both"/>
              <w:rPr>
                <w:rFonts w:ascii="Times New Roman" w:hAnsi="Times New Roman" w:cs="Times New Roman"/>
              </w:rPr>
            </w:pPr>
          </w:p>
          <w:p w14:paraId="315738B8" w14:textId="77777777" w:rsidR="00917529" w:rsidRPr="0053628A" w:rsidRDefault="00917529" w:rsidP="0053628A">
            <w:pPr>
              <w:spacing w:after="0" w:line="240" w:lineRule="auto"/>
              <w:ind w:left="207" w:right="182"/>
              <w:jc w:val="both"/>
              <w:rPr>
                <w:rFonts w:ascii="Times New Roman" w:hAnsi="Times New Roman" w:cs="Times New Roman"/>
              </w:rPr>
            </w:pPr>
          </w:p>
          <w:p w14:paraId="7A27C14F" w14:textId="77777777" w:rsidR="00E15070" w:rsidRPr="0053628A" w:rsidRDefault="00E15070" w:rsidP="0053628A">
            <w:pPr>
              <w:spacing w:after="0" w:line="240" w:lineRule="auto"/>
              <w:ind w:left="207" w:right="182"/>
              <w:jc w:val="both"/>
              <w:rPr>
                <w:rFonts w:ascii="Times New Roman" w:hAnsi="Times New Roman" w:cs="Times New Roman"/>
              </w:rPr>
            </w:pPr>
          </w:p>
        </w:tc>
      </w:tr>
      <w:tr w:rsidR="00E15070" w:rsidRPr="0053628A" w14:paraId="14AFBFC1" w14:textId="77777777" w:rsidTr="008D1A4F">
        <w:trPr>
          <w:gridBefore w:val="1"/>
          <w:wBefore w:w="88" w:type="pct"/>
          <w:tblCellSpacing w:w="7" w:type="dxa"/>
        </w:trPr>
        <w:tc>
          <w:tcPr>
            <w:tcW w:w="488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39045" w14:textId="77777777" w:rsidR="006B6652" w:rsidRPr="0053628A" w:rsidRDefault="006B6652" w:rsidP="0053628A">
            <w:pPr>
              <w:spacing w:after="0" w:line="240" w:lineRule="auto"/>
              <w:jc w:val="both"/>
              <w:rPr>
                <w:rFonts w:ascii="Times New Roman" w:hAnsi="Times New Roman" w:cs="Times New Roman"/>
                <w:b/>
              </w:rPr>
            </w:pPr>
            <w:r w:rsidRPr="0053628A">
              <w:rPr>
                <w:rFonts w:ascii="Times New Roman" w:hAnsi="Times New Roman" w:cs="Times New Roman"/>
                <w:b/>
              </w:rPr>
              <w:t xml:space="preserve">Company Common Seal or Signatures of Two Directors or One Director and Company Secretary </w:t>
            </w:r>
          </w:p>
          <w:p w14:paraId="067291C5" w14:textId="77777777" w:rsidR="00E15070" w:rsidRPr="0053628A" w:rsidRDefault="00E15070" w:rsidP="0053628A">
            <w:pPr>
              <w:spacing w:after="0" w:line="240" w:lineRule="auto"/>
              <w:ind w:right="182"/>
              <w:jc w:val="both"/>
              <w:rPr>
                <w:rFonts w:ascii="Times New Roman" w:hAnsi="Times New Roman" w:cs="Times New Roman"/>
                <w:b/>
              </w:rPr>
            </w:pPr>
          </w:p>
          <w:p w14:paraId="744ED8DA" w14:textId="77777777" w:rsidR="00917529" w:rsidRPr="0053628A" w:rsidRDefault="00917529" w:rsidP="0053628A">
            <w:pPr>
              <w:spacing w:after="0" w:line="240" w:lineRule="auto"/>
              <w:ind w:right="182"/>
              <w:jc w:val="both"/>
              <w:rPr>
                <w:rFonts w:ascii="Times New Roman" w:hAnsi="Times New Roman" w:cs="Times New Roman"/>
                <w:b/>
              </w:rPr>
            </w:pPr>
          </w:p>
          <w:p w14:paraId="0FE21C6F" w14:textId="77777777" w:rsidR="00917529" w:rsidRPr="0053628A" w:rsidRDefault="00917529" w:rsidP="0053628A">
            <w:pPr>
              <w:spacing w:after="0" w:line="240" w:lineRule="auto"/>
              <w:ind w:right="182"/>
              <w:jc w:val="both"/>
              <w:rPr>
                <w:rFonts w:ascii="Times New Roman" w:hAnsi="Times New Roman" w:cs="Times New Roman"/>
                <w:b/>
              </w:rPr>
            </w:pPr>
          </w:p>
          <w:p w14:paraId="70697DE7" w14:textId="77777777" w:rsidR="00917529" w:rsidRPr="0053628A" w:rsidRDefault="00917529" w:rsidP="0053628A">
            <w:pPr>
              <w:spacing w:after="0" w:line="240" w:lineRule="auto"/>
              <w:ind w:right="182"/>
              <w:jc w:val="both"/>
              <w:rPr>
                <w:rFonts w:ascii="Times New Roman" w:hAnsi="Times New Roman" w:cs="Times New Roman"/>
                <w:b/>
              </w:rPr>
            </w:pPr>
          </w:p>
          <w:p w14:paraId="1A0FEDDF" w14:textId="77777777" w:rsidR="00917529" w:rsidRPr="0053628A" w:rsidRDefault="00917529" w:rsidP="0053628A">
            <w:pPr>
              <w:spacing w:after="0" w:line="240" w:lineRule="auto"/>
              <w:ind w:right="182"/>
              <w:jc w:val="both"/>
              <w:rPr>
                <w:rFonts w:ascii="Times New Roman" w:hAnsi="Times New Roman" w:cs="Times New Roman"/>
                <w:b/>
              </w:rPr>
            </w:pPr>
          </w:p>
          <w:p w14:paraId="70254DAA" w14:textId="77777777" w:rsidR="00917529" w:rsidRPr="0053628A" w:rsidRDefault="00917529" w:rsidP="0053628A">
            <w:pPr>
              <w:spacing w:after="0" w:line="240" w:lineRule="auto"/>
              <w:ind w:right="182"/>
              <w:jc w:val="both"/>
              <w:rPr>
                <w:rFonts w:ascii="Times New Roman" w:hAnsi="Times New Roman" w:cs="Times New Roman"/>
                <w:b/>
              </w:rPr>
            </w:pPr>
          </w:p>
          <w:p w14:paraId="622161CD" w14:textId="77777777" w:rsidR="00E15070" w:rsidRPr="0053628A" w:rsidRDefault="00E15070" w:rsidP="0053628A">
            <w:pPr>
              <w:spacing w:after="0" w:line="240" w:lineRule="auto"/>
              <w:ind w:left="207" w:right="182"/>
              <w:jc w:val="both"/>
              <w:rPr>
                <w:rFonts w:ascii="Times New Roman" w:hAnsi="Times New Roman" w:cs="Times New Roman"/>
                <w:b/>
              </w:rPr>
            </w:pPr>
          </w:p>
          <w:p w14:paraId="35B1D6CE" w14:textId="77777777" w:rsidR="00E15070" w:rsidRPr="0053628A" w:rsidRDefault="00E15070" w:rsidP="0053628A">
            <w:pPr>
              <w:spacing w:after="0" w:line="240" w:lineRule="auto"/>
              <w:ind w:left="207" w:right="182"/>
              <w:jc w:val="both"/>
              <w:rPr>
                <w:rFonts w:ascii="Times New Roman" w:hAnsi="Times New Roman" w:cs="Times New Roman"/>
              </w:rPr>
            </w:pPr>
          </w:p>
          <w:p w14:paraId="028A74CE" w14:textId="77777777" w:rsidR="00917529" w:rsidRPr="0053628A" w:rsidRDefault="00917529" w:rsidP="0053628A">
            <w:pPr>
              <w:spacing w:after="0" w:line="240" w:lineRule="auto"/>
              <w:ind w:left="207" w:right="182"/>
              <w:jc w:val="both"/>
              <w:rPr>
                <w:rFonts w:ascii="Times New Roman" w:hAnsi="Times New Roman" w:cs="Times New Roman"/>
              </w:rPr>
            </w:pPr>
          </w:p>
        </w:tc>
      </w:tr>
    </w:tbl>
    <w:p w14:paraId="355C1C71" w14:textId="77777777" w:rsidR="00E15070" w:rsidRDefault="00E15070" w:rsidP="0053628A">
      <w:pPr>
        <w:pStyle w:val="ListParagraph"/>
        <w:tabs>
          <w:tab w:val="left" w:pos="2070"/>
        </w:tabs>
        <w:spacing w:after="0" w:line="240" w:lineRule="auto"/>
        <w:ind w:left="1440" w:right="720" w:hanging="360"/>
        <w:rPr>
          <w:rFonts w:ascii="Times New Roman" w:hAnsi="Times New Roman" w:cs="Times New Roman"/>
          <w:b/>
        </w:rPr>
      </w:pPr>
      <w:r w:rsidRPr="0053628A">
        <w:rPr>
          <w:rFonts w:ascii="Times New Roman" w:hAnsi="Times New Roman" w:cs="Times New Roman"/>
          <w:b/>
        </w:rPr>
        <w:tab/>
      </w:r>
      <w:r w:rsidRPr="0053628A">
        <w:rPr>
          <w:rFonts w:ascii="Times New Roman" w:hAnsi="Times New Roman" w:cs="Times New Roman"/>
          <w:b/>
        </w:rPr>
        <w:tab/>
      </w:r>
      <w:r w:rsidRPr="0053628A">
        <w:rPr>
          <w:rFonts w:ascii="Times New Roman" w:hAnsi="Times New Roman" w:cs="Times New Roman"/>
          <w:b/>
        </w:rPr>
        <w:br w:type="textWrapping" w:clear="all"/>
      </w:r>
    </w:p>
    <w:p w14:paraId="29BBF6EA" w14:textId="77777777" w:rsidR="00D216D8" w:rsidRDefault="00D216D8" w:rsidP="0053628A">
      <w:pPr>
        <w:pStyle w:val="ListParagraph"/>
        <w:tabs>
          <w:tab w:val="left" w:pos="2070"/>
        </w:tabs>
        <w:spacing w:after="0" w:line="240" w:lineRule="auto"/>
        <w:ind w:left="1440" w:right="720" w:hanging="360"/>
        <w:rPr>
          <w:rFonts w:ascii="Times New Roman" w:hAnsi="Times New Roman" w:cs="Times New Roman"/>
          <w:b/>
        </w:rPr>
      </w:pPr>
    </w:p>
    <w:p w14:paraId="2AFC3D03" w14:textId="77777777" w:rsidR="00D216D8" w:rsidRDefault="00D216D8" w:rsidP="0053628A">
      <w:pPr>
        <w:pStyle w:val="ListParagraph"/>
        <w:tabs>
          <w:tab w:val="left" w:pos="2070"/>
        </w:tabs>
        <w:spacing w:after="0" w:line="240" w:lineRule="auto"/>
        <w:ind w:left="1440" w:right="720" w:hanging="360"/>
        <w:rPr>
          <w:rFonts w:ascii="Times New Roman" w:hAnsi="Times New Roman" w:cs="Times New Roman"/>
          <w:b/>
        </w:rPr>
      </w:pPr>
    </w:p>
    <w:p w14:paraId="29BD52F0" w14:textId="77777777" w:rsidR="004F3FC2" w:rsidRDefault="004F3FC2" w:rsidP="0053628A">
      <w:pPr>
        <w:pStyle w:val="ListParagraph"/>
        <w:tabs>
          <w:tab w:val="left" w:pos="2070"/>
        </w:tabs>
        <w:spacing w:after="0" w:line="240" w:lineRule="auto"/>
        <w:ind w:left="1440" w:right="720" w:hanging="360"/>
        <w:rPr>
          <w:rFonts w:ascii="Times New Roman" w:hAnsi="Times New Roman" w:cs="Times New Roman"/>
          <w:b/>
        </w:rPr>
      </w:pPr>
    </w:p>
    <w:p w14:paraId="5F239987" w14:textId="1E13A6EF" w:rsidR="004F3FC2" w:rsidRDefault="004F3FC2" w:rsidP="0053628A">
      <w:pPr>
        <w:pStyle w:val="ListParagraph"/>
        <w:tabs>
          <w:tab w:val="left" w:pos="2070"/>
        </w:tabs>
        <w:spacing w:after="0" w:line="240" w:lineRule="auto"/>
        <w:ind w:left="1440" w:right="720" w:hanging="360"/>
        <w:rPr>
          <w:rFonts w:ascii="Times New Roman" w:hAnsi="Times New Roman" w:cs="Times New Roman"/>
          <w:b/>
        </w:rPr>
      </w:pPr>
    </w:p>
    <w:p w14:paraId="72F7D119" w14:textId="281DA7B7" w:rsidR="0055626A" w:rsidRDefault="0055626A" w:rsidP="0053628A">
      <w:pPr>
        <w:pStyle w:val="ListParagraph"/>
        <w:tabs>
          <w:tab w:val="left" w:pos="2070"/>
        </w:tabs>
        <w:spacing w:after="0" w:line="240" w:lineRule="auto"/>
        <w:ind w:left="1440" w:right="720" w:hanging="360"/>
        <w:rPr>
          <w:rFonts w:ascii="Times New Roman" w:hAnsi="Times New Roman" w:cs="Times New Roman"/>
          <w:b/>
        </w:rPr>
      </w:pPr>
    </w:p>
    <w:p w14:paraId="14B7E63C" w14:textId="6E083B99" w:rsidR="0055626A" w:rsidRDefault="0055626A" w:rsidP="0053628A">
      <w:pPr>
        <w:pStyle w:val="ListParagraph"/>
        <w:tabs>
          <w:tab w:val="left" w:pos="2070"/>
        </w:tabs>
        <w:spacing w:after="0" w:line="240" w:lineRule="auto"/>
        <w:ind w:left="1440" w:right="720" w:hanging="360"/>
        <w:rPr>
          <w:rFonts w:ascii="Times New Roman" w:hAnsi="Times New Roman" w:cs="Times New Roman"/>
          <w:b/>
        </w:rPr>
      </w:pPr>
    </w:p>
    <w:p w14:paraId="4CE35870" w14:textId="48C4A444" w:rsidR="0055626A" w:rsidRDefault="0055626A" w:rsidP="0053628A">
      <w:pPr>
        <w:pStyle w:val="ListParagraph"/>
        <w:tabs>
          <w:tab w:val="left" w:pos="2070"/>
        </w:tabs>
        <w:spacing w:after="0" w:line="240" w:lineRule="auto"/>
        <w:ind w:left="1440" w:right="720" w:hanging="360"/>
        <w:rPr>
          <w:rFonts w:ascii="Times New Roman" w:hAnsi="Times New Roman" w:cs="Times New Roman"/>
          <w:b/>
        </w:rPr>
      </w:pPr>
    </w:p>
    <w:p w14:paraId="3ADEADE7" w14:textId="0BC251A9" w:rsidR="0055626A" w:rsidRDefault="0055626A" w:rsidP="0053628A">
      <w:pPr>
        <w:pStyle w:val="ListParagraph"/>
        <w:tabs>
          <w:tab w:val="left" w:pos="2070"/>
        </w:tabs>
        <w:spacing w:after="0" w:line="240" w:lineRule="auto"/>
        <w:ind w:left="1440" w:right="720" w:hanging="360"/>
        <w:rPr>
          <w:rFonts w:ascii="Times New Roman" w:hAnsi="Times New Roman" w:cs="Times New Roman"/>
          <w:b/>
        </w:rPr>
      </w:pPr>
    </w:p>
    <w:p w14:paraId="38C37299" w14:textId="77777777" w:rsidR="0055626A" w:rsidRDefault="0055626A" w:rsidP="0053628A">
      <w:pPr>
        <w:pStyle w:val="ListParagraph"/>
        <w:tabs>
          <w:tab w:val="left" w:pos="2070"/>
        </w:tabs>
        <w:spacing w:after="0" w:line="240" w:lineRule="auto"/>
        <w:ind w:left="1440" w:right="720" w:hanging="360"/>
        <w:rPr>
          <w:rFonts w:ascii="Times New Roman" w:hAnsi="Times New Roman" w:cs="Times New Roman"/>
          <w:b/>
        </w:rPr>
      </w:pPr>
    </w:p>
    <w:p w14:paraId="73C5AFCC" w14:textId="77777777" w:rsidR="00D216D8" w:rsidRDefault="00D216D8" w:rsidP="0053628A">
      <w:pPr>
        <w:pStyle w:val="ListParagraph"/>
        <w:tabs>
          <w:tab w:val="left" w:pos="2070"/>
        </w:tabs>
        <w:spacing w:after="0" w:line="240" w:lineRule="auto"/>
        <w:ind w:left="1440" w:right="720" w:hanging="360"/>
        <w:rPr>
          <w:rFonts w:ascii="Times New Roman" w:hAnsi="Times New Roman" w:cs="Times New Roman"/>
          <w:b/>
        </w:rPr>
      </w:pPr>
    </w:p>
    <w:p w14:paraId="01F62A90" w14:textId="77777777" w:rsidR="00D216D8" w:rsidRDefault="00D216D8" w:rsidP="0053628A">
      <w:pPr>
        <w:pStyle w:val="ListParagraph"/>
        <w:tabs>
          <w:tab w:val="left" w:pos="2070"/>
        </w:tabs>
        <w:spacing w:after="0" w:line="240" w:lineRule="auto"/>
        <w:ind w:left="1440" w:right="720" w:hanging="360"/>
        <w:rPr>
          <w:rFonts w:ascii="Times New Roman" w:hAnsi="Times New Roman" w:cs="Times New Roman"/>
          <w:b/>
        </w:rPr>
      </w:pPr>
    </w:p>
    <w:p w14:paraId="5BCB76C1" w14:textId="77777777" w:rsidR="00D216D8" w:rsidRPr="0053628A" w:rsidRDefault="00D216D8" w:rsidP="0053628A">
      <w:pPr>
        <w:pStyle w:val="ListParagraph"/>
        <w:tabs>
          <w:tab w:val="left" w:pos="2070"/>
        </w:tabs>
        <w:spacing w:after="0" w:line="240" w:lineRule="auto"/>
        <w:ind w:left="1440" w:right="720" w:hanging="360"/>
        <w:rPr>
          <w:rFonts w:ascii="Times New Roman" w:hAnsi="Times New Roman" w:cs="Times New Roman"/>
          <w:b/>
        </w:rPr>
      </w:pPr>
    </w:p>
    <w:tbl>
      <w:tblPr>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6"/>
      </w:tblGrid>
      <w:tr w:rsidR="00E15070" w:rsidRPr="0053628A" w14:paraId="0336E541" w14:textId="77777777" w:rsidTr="007A1FB2">
        <w:tc>
          <w:tcPr>
            <w:tcW w:w="8833" w:type="dxa"/>
            <w:tcBorders>
              <w:top w:val="single" w:sz="4" w:space="0" w:color="000000"/>
              <w:left w:val="single" w:sz="4" w:space="0" w:color="000000"/>
              <w:bottom w:val="single" w:sz="4" w:space="0" w:color="000000"/>
              <w:right w:val="single" w:sz="4" w:space="0" w:color="000000"/>
            </w:tcBorders>
            <w:hideMark/>
          </w:tcPr>
          <w:p w14:paraId="2797BCE8" w14:textId="77777777" w:rsidR="00E15070" w:rsidRPr="0053628A" w:rsidRDefault="00E15070" w:rsidP="004F3FC2">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rPr>
            </w:pPr>
            <w:r w:rsidRPr="0053628A">
              <w:rPr>
                <w:rFonts w:ascii="Times New Roman" w:hAnsi="Times New Roman" w:cs="Times New Roman"/>
              </w:rPr>
              <w:lastRenderedPageBreak/>
              <w:t xml:space="preserve">For and on behalf of </w:t>
            </w:r>
            <w:r w:rsidR="004F3FC2">
              <w:rPr>
                <w:rFonts w:ascii="Times New Roman" w:hAnsi="Times New Roman" w:cs="Times New Roman"/>
                <w:b/>
                <w:bCs/>
              </w:rPr>
              <w:t>………………..</w:t>
            </w:r>
            <w:r w:rsidR="00095DAD" w:rsidRPr="00095DAD">
              <w:rPr>
                <w:rFonts w:ascii="Times New Roman" w:hAnsi="Times New Roman" w:cs="Times New Roman"/>
                <w:b/>
                <w:bCs/>
              </w:rPr>
              <w:t xml:space="preserve"> </w:t>
            </w:r>
            <w:r w:rsidR="0071736F" w:rsidRPr="0053628A">
              <w:rPr>
                <w:rFonts w:ascii="Times New Roman" w:hAnsi="Times New Roman" w:cs="Times New Roman"/>
                <w:b/>
                <w:bCs/>
              </w:rPr>
              <w:t xml:space="preserve">“the Institute” </w:t>
            </w:r>
            <w:r w:rsidRPr="0053628A">
              <w:rPr>
                <w:rFonts w:ascii="Times New Roman" w:hAnsi="Times New Roman" w:cs="Times New Roman"/>
              </w:rPr>
              <w:t>duly authorized vide letter dated ……</w:t>
            </w:r>
            <w:proofErr w:type="gramStart"/>
            <w:r w:rsidRPr="0053628A">
              <w:rPr>
                <w:rFonts w:ascii="Times New Roman" w:hAnsi="Times New Roman" w:cs="Times New Roman"/>
              </w:rPr>
              <w:t>…..</w:t>
            </w:r>
            <w:proofErr w:type="gramEnd"/>
            <w:r w:rsidRPr="0053628A">
              <w:rPr>
                <w:rFonts w:ascii="Times New Roman" w:hAnsi="Times New Roman" w:cs="Times New Roman"/>
              </w:rPr>
              <w:t xml:space="preserve"> by its concerned authority.</w:t>
            </w:r>
          </w:p>
        </w:tc>
      </w:tr>
      <w:tr w:rsidR="00E15070" w:rsidRPr="0053628A" w14:paraId="6254C01A" w14:textId="77777777" w:rsidTr="007A1FB2">
        <w:tc>
          <w:tcPr>
            <w:tcW w:w="8833" w:type="dxa"/>
            <w:tcBorders>
              <w:top w:val="single" w:sz="4" w:space="0" w:color="000000"/>
              <w:left w:val="single" w:sz="4" w:space="0" w:color="000000"/>
              <w:bottom w:val="single" w:sz="4" w:space="0" w:color="000000"/>
              <w:right w:val="single" w:sz="4" w:space="0" w:color="000000"/>
            </w:tcBorders>
          </w:tcPr>
          <w:p w14:paraId="6C05A156" w14:textId="77777777" w:rsidR="00E15070" w:rsidRPr="0053628A" w:rsidRDefault="00E15070" w:rsidP="0053628A">
            <w:pPr>
              <w:spacing w:after="0" w:line="240" w:lineRule="auto"/>
              <w:jc w:val="both"/>
              <w:rPr>
                <w:rFonts w:ascii="Times New Roman" w:hAnsi="Times New Roman" w:cs="Times New Roman"/>
              </w:rPr>
            </w:pPr>
          </w:p>
          <w:p w14:paraId="2F0B5F53" w14:textId="77777777" w:rsidR="00E15070" w:rsidRPr="0053628A" w:rsidRDefault="00E15070" w:rsidP="0053628A">
            <w:pPr>
              <w:spacing w:after="0" w:line="240" w:lineRule="auto"/>
              <w:jc w:val="both"/>
              <w:rPr>
                <w:rFonts w:ascii="Times New Roman" w:hAnsi="Times New Roman" w:cs="Times New Roman"/>
              </w:rPr>
            </w:pPr>
            <w:r w:rsidRPr="0053628A">
              <w:rPr>
                <w:rFonts w:ascii="Times New Roman" w:hAnsi="Times New Roman" w:cs="Times New Roman"/>
              </w:rPr>
              <w:t>Signature</w:t>
            </w:r>
          </w:p>
        </w:tc>
      </w:tr>
      <w:tr w:rsidR="00E15070" w:rsidRPr="0053628A" w14:paraId="280FC9B0" w14:textId="77777777" w:rsidTr="007A1FB2">
        <w:tc>
          <w:tcPr>
            <w:tcW w:w="8833" w:type="dxa"/>
            <w:tcBorders>
              <w:top w:val="single" w:sz="4" w:space="0" w:color="000000"/>
              <w:left w:val="single" w:sz="4" w:space="0" w:color="000000"/>
              <w:bottom w:val="single" w:sz="4" w:space="0" w:color="000000"/>
              <w:right w:val="single" w:sz="4" w:space="0" w:color="000000"/>
            </w:tcBorders>
          </w:tcPr>
          <w:p w14:paraId="685A9430" w14:textId="77777777" w:rsidR="00E15070" w:rsidRPr="0053628A" w:rsidRDefault="00E15070" w:rsidP="0053628A">
            <w:pPr>
              <w:spacing w:after="0" w:line="240" w:lineRule="auto"/>
              <w:jc w:val="both"/>
              <w:rPr>
                <w:rFonts w:ascii="Times New Roman" w:hAnsi="Times New Roman" w:cs="Times New Roman"/>
              </w:rPr>
            </w:pPr>
            <w:r w:rsidRPr="0053628A">
              <w:rPr>
                <w:rFonts w:ascii="Times New Roman" w:hAnsi="Times New Roman" w:cs="Times New Roman"/>
              </w:rPr>
              <w:t>Name</w:t>
            </w:r>
          </w:p>
          <w:p w14:paraId="75F3E11B" w14:textId="77777777" w:rsidR="00E15070" w:rsidRPr="0053628A" w:rsidRDefault="00E15070" w:rsidP="0053628A">
            <w:pPr>
              <w:spacing w:after="0" w:line="240" w:lineRule="auto"/>
              <w:jc w:val="both"/>
              <w:rPr>
                <w:rFonts w:ascii="Times New Roman" w:hAnsi="Times New Roman" w:cs="Times New Roman"/>
              </w:rPr>
            </w:pPr>
          </w:p>
        </w:tc>
      </w:tr>
      <w:tr w:rsidR="00E15070" w:rsidRPr="0053628A" w14:paraId="62AE527C" w14:textId="77777777" w:rsidTr="007A1FB2">
        <w:tc>
          <w:tcPr>
            <w:tcW w:w="8833" w:type="dxa"/>
            <w:tcBorders>
              <w:top w:val="single" w:sz="4" w:space="0" w:color="000000"/>
              <w:left w:val="single" w:sz="4" w:space="0" w:color="000000"/>
              <w:bottom w:val="single" w:sz="4" w:space="0" w:color="000000"/>
              <w:right w:val="single" w:sz="4" w:space="0" w:color="000000"/>
            </w:tcBorders>
          </w:tcPr>
          <w:p w14:paraId="00B9289A" w14:textId="77777777" w:rsidR="00E15070" w:rsidRPr="0053628A" w:rsidRDefault="00E15070" w:rsidP="0053628A">
            <w:pPr>
              <w:spacing w:after="0" w:line="240" w:lineRule="auto"/>
              <w:jc w:val="both"/>
              <w:rPr>
                <w:rFonts w:ascii="Times New Roman" w:hAnsi="Times New Roman" w:cs="Times New Roman"/>
              </w:rPr>
            </w:pPr>
            <w:r w:rsidRPr="0053628A">
              <w:rPr>
                <w:rFonts w:ascii="Times New Roman" w:hAnsi="Times New Roman" w:cs="Times New Roman"/>
              </w:rPr>
              <w:t>Designation</w:t>
            </w:r>
          </w:p>
          <w:p w14:paraId="5A57503E" w14:textId="77777777" w:rsidR="00E15070" w:rsidRPr="0053628A" w:rsidRDefault="00E15070" w:rsidP="0053628A">
            <w:pPr>
              <w:spacing w:after="0" w:line="240" w:lineRule="auto"/>
              <w:jc w:val="both"/>
              <w:rPr>
                <w:rFonts w:ascii="Times New Roman" w:hAnsi="Times New Roman" w:cs="Times New Roman"/>
              </w:rPr>
            </w:pPr>
          </w:p>
        </w:tc>
      </w:tr>
      <w:tr w:rsidR="00E15070" w:rsidRPr="0053628A" w14:paraId="40367A9A" w14:textId="77777777" w:rsidTr="007A1FB2">
        <w:tc>
          <w:tcPr>
            <w:tcW w:w="8833" w:type="dxa"/>
            <w:tcBorders>
              <w:top w:val="single" w:sz="4" w:space="0" w:color="000000"/>
              <w:left w:val="single" w:sz="4" w:space="0" w:color="000000"/>
              <w:bottom w:val="single" w:sz="4" w:space="0" w:color="000000"/>
              <w:right w:val="single" w:sz="4" w:space="0" w:color="000000"/>
            </w:tcBorders>
          </w:tcPr>
          <w:p w14:paraId="549F3CEE" w14:textId="77777777" w:rsidR="00E15070" w:rsidRPr="0053628A" w:rsidRDefault="00E15070" w:rsidP="0053628A">
            <w:pPr>
              <w:spacing w:after="0" w:line="240" w:lineRule="auto"/>
              <w:jc w:val="both"/>
              <w:rPr>
                <w:rFonts w:ascii="Times New Roman" w:hAnsi="Times New Roman" w:cs="Times New Roman"/>
                <w:b/>
              </w:rPr>
            </w:pPr>
            <w:r w:rsidRPr="0053628A">
              <w:rPr>
                <w:rFonts w:ascii="Times New Roman" w:hAnsi="Times New Roman" w:cs="Times New Roman"/>
                <w:b/>
              </w:rPr>
              <w:t>Institute Seal</w:t>
            </w:r>
          </w:p>
          <w:p w14:paraId="7BF16726" w14:textId="77777777" w:rsidR="00E15070" w:rsidRPr="0053628A" w:rsidRDefault="00E15070" w:rsidP="0053628A">
            <w:pPr>
              <w:spacing w:after="0" w:line="240" w:lineRule="auto"/>
              <w:jc w:val="both"/>
              <w:rPr>
                <w:rFonts w:ascii="Times New Roman" w:hAnsi="Times New Roman" w:cs="Times New Roman"/>
                <w:b/>
              </w:rPr>
            </w:pPr>
          </w:p>
          <w:p w14:paraId="770F2432" w14:textId="77777777" w:rsidR="00E15070" w:rsidRPr="0053628A" w:rsidRDefault="00E15070" w:rsidP="0053628A">
            <w:pPr>
              <w:spacing w:after="0" w:line="240" w:lineRule="auto"/>
              <w:jc w:val="both"/>
              <w:rPr>
                <w:rFonts w:ascii="Times New Roman" w:hAnsi="Times New Roman" w:cs="Times New Roman"/>
                <w:b/>
              </w:rPr>
            </w:pPr>
          </w:p>
          <w:p w14:paraId="1AEC9B10" w14:textId="77777777" w:rsidR="00E15070" w:rsidRPr="0053628A" w:rsidRDefault="00E15070" w:rsidP="0053628A">
            <w:pPr>
              <w:spacing w:after="0" w:line="240" w:lineRule="auto"/>
              <w:jc w:val="both"/>
              <w:rPr>
                <w:rFonts w:ascii="Times New Roman" w:hAnsi="Times New Roman" w:cs="Times New Roman"/>
                <w:b/>
              </w:rPr>
            </w:pPr>
          </w:p>
          <w:p w14:paraId="020562E6" w14:textId="77777777" w:rsidR="00E15070" w:rsidRPr="0053628A" w:rsidRDefault="00E15070" w:rsidP="0053628A">
            <w:pPr>
              <w:spacing w:after="0" w:line="240" w:lineRule="auto"/>
              <w:jc w:val="both"/>
              <w:rPr>
                <w:rFonts w:ascii="Times New Roman" w:hAnsi="Times New Roman" w:cs="Times New Roman"/>
                <w:b/>
              </w:rPr>
            </w:pPr>
          </w:p>
          <w:p w14:paraId="23AFB9DE" w14:textId="77777777" w:rsidR="00E15070" w:rsidRPr="0053628A" w:rsidRDefault="00E15070" w:rsidP="0053628A">
            <w:pPr>
              <w:spacing w:after="0" w:line="240" w:lineRule="auto"/>
              <w:jc w:val="both"/>
              <w:rPr>
                <w:rFonts w:ascii="Times New Roman" w:hAnsi="Times New Roman" w:cs="Times New Roman"/>
                <w:b/>
              </w:rPr>
            </w:pPr>
          </w:p>
          <w:p w14:paraId="277A48DA" w14:textId="77777777" w:rsidR="00E15070" w:rsidRPr="0053628A" w:rsidRDefault="00E15070" w:rsidP="0053628A">
            <w:pPr>
              <w:spacing w:after="0" w:line="240" w:lineRule="auto"/>
              <w:jc w:val="both"/>
              <w:rPr>
                <w:rFonts w:ascii="Times New Roman" w:hAnsi="Times New Roman" w:cs="Times New Roman"/>
                <w:b/>
              </w:rPr>
            </w:pPr>
          </w:p>
          <w:p w14:paraId="19499D74" w14:textId="77777777" w:rsidR="00E15070" w:rsidRPr="0053628A" w:rsidRDefault="00E15070" w:rsidP="0053628A">
            <w:pPr>
              <w:spacing w:after="0" w:line="240" w:lineRule="auto"/>
              <w:jc w:val="both"/>
              <w:rPr>
                <w:rFonts w:ascii="Times New Roman" w:hAnsi="Times New Roman" w:cs="Times New Roman"/>
                <w:b/>
              </w:rPr>
            </w:pPr>
          </w:p>
          <w:p w14:paraId="382A1ED8" w14:textId="77777777" w:rsidR="00E15070" w:rsidRPr="0053628A" w:rsidRDefault="00E15070" w:rsidP="0053628A">
            <w:pPr>
              <w:spacing w:after="0" w:line="240" w:lineRule="auto"/>
              <w:jc w:val="both"/>
              <w:rPr>
                <w:rFonts w:ascii="Times New Roman" w:hAnsi="Times New Roman" w:cs="Times New Roman"/>
                <w:b/>
              </w:rPr>
            </w:pPr>
          </w:p>
          <w:p w14:paraId="42EE04AF" w14:textId="77777777" w:rsidR="00E15070" w:rsidRPr="0053628A" w:rsidRDefault="00E15070" w:rsidP="0053628A">
            <w:pPr>
              <w:spacing w:after="0" w:line="240" w:lineRule="auto"/>
              <w:jc w:val="both"/>
              <w:rPr>
                <w:rFonts w:ascii="Times New Roman" w:hAnsi="Times New Roman" w:cs="Times New Roman"/>
                <w:b/>
              </w:rPr>
            </w:pPr>
          </w:p>
        </w:tc>
      </w:tr>
    </w:tbl>
    <w:p w14:paraId="050A354C" w14:textId="77777777" w:rsidR="00A53CAC" w:rsidRPr="0053628A" w:rsidRDefault="00A53CAC" w:rsidP="0053628A">
      <w:pPr>
        <w:spacing w:after="0" w:line="240" w:lineRule="auto"/>
        <w:rPr>
          <w:rFonts w:ascii="Times New Roman" w:hAnsi="Times New Roman" w:cs="Times New Roman"/>
          <w:b/>
        </w:rPr>
      </w:pPr>
      <w:r w:rsidRPr="0053628A">
        <w:rPr>
          <w:rFonts w:ascii="Times New Roman" w:hAnsi="Times New Roman" w:cs="Times New Roman"/>
          <w:b/>
        </w:rPr>
        <w:br w:type="page"/>
      </w:r>
    </w:p>
    <w:p w14:paraId="73AB65CB" w14:textId="77777777" w:rsidR="003458A0" w:rsidRPr="0053628A" w:rsidRDefault="003458A0" w:rsidP="0053628A">
      <w:pPr>
        <w:pStyle w:val="ListParagraph"/>
        <w:spacing w:after="0" w:line="240" w:lineRule="auto"/>
        <w:ind w:left="90" w:right="720"/>
        <w:jc w:val="right"/>
        <w:rPr>
          <w:rFonts w:ascii="Times New Roman" w:hAnsi="Times New Roman" w:cs="Times New Roman"/>
          <w:b/>
        </w:rPr>
      </w:pPr>
      <w:r w:rsidRPr="0053628A">
        <w:rPr>
          <w:rFonts w:ascii="Times New Roman" w:hAnsi="Times New Roman" w:cs="Times New Roman"/>
          <w:b/>
        </w:rPr>
        <w:lastRenderedPageBreak/>
        <w:t>Schedule 1</w:t>
      </w:r>
    </w:p>
    <w:p w14:paraId="116D1E00" w14:textId="77777777" w:rsidR="003458A0" w:rsidRPr="0053628A" w:rsidRDefault="003458A0" w:rsidP="0053628A">
      <w:pPr>
        <w:pStyle w:val="ListParagraph"/>
        <w:spacing w:after="0" w:line="240" w:lineRule="auto"/>
        <w:ind w:left="90" w:right="720"/>
        <w:rPr>
          <w:rFonts w:ascii="Times New Roman" w:hAnsi="Times New Roman" w:cs="Times New Roman"/>
        </w:rPr>
      </w:pPr>
    </w:p>
    <w:p w14:paraId="2224A637"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r w:rsidRPr="0053628A">
        <w:rPr>
          <w:rFonts w:ascii="Times New Roman" w:hAnsi="Times New Roman" w:cs="Times New Roman"/>
        </w:rPr>
        <w:t>The terms and conditions for Project support under Grant-in-aid Letter Agreement (hereinafter called as “GLA”) are as follows;</w:t>
      </w:r>
    </w:p>
    <w:p w14:paraId="73095901" w14:textId="77777777" w:rsidR="003458A0" w:rsidRPr="0053628A" w:rsidRDefault="003458A0" w:rsidP="0053628A">
      <w:pPr>
        <w:pStyle w:val="ListParagraph"/>
        <w:spacing w:after="0" w:line="240" w:lineRule="auto"/>
        <w:ind w:left="90" w:right="720"/>
        <w:rPr>
          <w:rFonts w:ascii="Times New Roman" w:hAnsi="Times New Roman" w:cs="Times New Roman"/>
        </w:rPr>
      </w:pPr>
    </w:p>
    <w:p w14:paraId="48A87113"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FUND DISBURSEMENT</w:t>
      </w:r>
    </w:p>
    <w:p w14:paraId="0106CD88" w14:textId="77777777" w:rsidR="003458A0" w:rsidRPr="0053628A" w:rsidRDefault="003458A0" w:rsidP="0053628A">
      <w:pPr>
        <w:pStyle w:val="ListParagraph"/>
        <w:spacing w:after="0" w:line="240" w:lineRule="auto"/>
        <w:ind w:left="90" w:right="720"/>
        <w:rPr>
          <w:rFonts w:ascii="Times New Roman" w:hAnsi="Times New Roman" w:cs="Times New Roman"/>
          <w:b/>
        </w:rPr>
      </w:pPr>
    </w:p>
    <w:p w14:paraId="7D0795E5" w14:textId="77777777" w:rsidR="003458A0" w:rsidRPr="0053628A" w:rsidRDefault="003458A0" w:rsidP="0053628A">
      <w:pPr>
        <w:pStyle w:val="BodyTextIndent"/>
        <w:numPr>
          <w:ilvl w:val="1"/>
          <w:numId w:val="27"/>
        </w:numPr>
        <w:spacing w:line="240" w:lineRule="auto"/>
        <w:ind w:left="90" w:right="720" w:firstLine="0"/>
        <w:rPr>
          <w:rFonts w:ascii="Times New Roman" w:hAnsi="Times New Roman"/>
          <w:sz w:val="22"/>
          <w:szCs w:val="22"/>
        </w:rPr>
      </w:pPr>
      <w:r w:rsidRPr="0053628A">
        <w:rPr>
          <w:rFonts w:ascii="Times New Roman" w:hAnsi="Times New Roman"/>
          <w:sz w:val="22"/>
          <w:szCs w:val="22"/>
        </w:rPr>
        <w:t>First installment of the Grant-in-aid will be released after issue of the GLA subject to fulfillment of the terms and conditions for such release (and after execution of Royalty Agreement in case of BIPP) 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certificates as provided for in Point 2 (a).</w:t>
      </w:r>
    </w:p>
    <w:p w14:paraId="270E7AF0" w14:textId="77777777" w:rsidR="003458A0" w:rsidRPr="0053628A" w:rsidRDefault="003458A0" w:rsidP="0053628A">
      <w:pPr>
        <w:spacing w:after="0" w:line="240" w:lineRule="auto"/>
        <w:ind w:left="90" w:right="720"/>
        <w:rPr>
          <w:rFonts w:ascii="Times New Roman" w:hAnsi="Times New Roman" w:cs="Times New Roman"/>
        </w:rPr>
      </w:pPr>
    </w:p>
    <w:p w14:paraId="718F1B3B"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FUND UTILISATION AND ACCOUNTING</w:t>
      </w:r>
    </w:p>
    <w:p w14:paraId="1A14A2AB" w14:textId="77777777" w:rsidR="003458A0" w:rsidRPr="0053628A" w:rsidRDefault="003458A0" w:rsidP="0053628A">
      <w:pPr>
        <w:pStyle w:val="ListParagraph"/>
        <w:spacing w:after="0" w:line="240" w:lineRule="auto"/>
        <w:ind w:left="90" w:right="720"/>
        <w:rPr>
          <w:rFonts w:ascii="Times New Roman" w:hAnsi="Times New Roman" w:cs="Times New Roman"/>
          <w:b/>
        </w:rPr>
      </w:pPr>
    </w:p>
    <w:p w14:paraId="24B133E5" w14:textId="77777777" w:rsidR="003458A0"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The Company shall submit the Utilization Certificate (UC) and Statements of Expenses (SOE) duly audited by a Chartered Accountant for the expenditure incurred   towards the Project for every half year period, ending 30</w:t>
      </w:r>
      <w:r w:rsidRPr="0053628A">
        <w:rPr>
          <w:rFonts w:ascii="Times New Roman" w:hAnsi="Times New Roman"/>
          <w:sz w:val="22"/>
          <w:szCs w:val="22"/>
          <w:vertAlign w:val="superscript"/>
        </w:rPr>
        <w:t>th</w:t>
      </w:r>
      <w:r w:rsidRPr="0053628A">
        <w:rPr>
          <w:rFonts w:ascii="Times New Roman" w:hAnsi="Times New Roman"/>
          <w:sz w:val="22"/>
          <w:szCs w:val="22"/>
        </w:rPr>
        <w:t xml:space="preserve"> September and 31</w:t>
      </w:r>
      <w:r w:rsidRPr="0053628A">
        <w:rPr>
          <w:rFonts w:ascii="Times New Roman" w:hAnsi="Times New Roman"/>
          <w:sz w:val="22"/>
          <w:szCs w:val="22"/>
          <w:vertAlign w:val="superscript"/>
        </w:rPr>
        <w:t>st</w:t>
      </w:r>
      <w:r w:rsidRPr="0053628A">
        <w:rPr>
          <w:rFonts w:ascii="Times New Roman" w:hAnsi="Times New Roman"/>
          <w:sz w:val="22"/>
          <w:szCs w:val="22"/>
        </w:rPr>
        <w:t xml:space="preserve"> March, to BIRAC, within a month of closure of the accounts for the respective half year, in the format provided by BIRAC. The CA shall also certify that there has been no change in the shareholding pattern and if there is any change, the particulars shall be specified.</w:t>
      </w:r>
    </w:p>
    <w:p w14:paraId="3D208D64" w14:textId="77777777" w:rsidR="003458A0" w:rsidRPr="0053628A" w:rsidRDefault="003458A0" w:rsidP="0053628A">
      <w:pPr>
        <w:pStyle w:val="BodyTextIndent"/>
        <w:tabs>
          <w:tab w:val="left" w:pos="993"/>
        </w:tabs>
        <w:spacing w:line="240" w:lineRule="auto"/>
        <w:ind w:left="90" w:right="720" w:firstLine="0"/>
        <w:rPr>
          <w:rFonts w:ascii="Times New Roman" w:hAnsi="Times New Roman"/>
          <w:sz w:val="22"/>
          <w:szCs w:val="22"/>
        </w:rPr>
      </w:pPr>
    </w:p>
    <w:p w14:paraId="24DD0DD2" w14:textId="77777777" w:rsidR="003458A0"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 xml:space="preserve">The </w:t>
      </w:r>
      <w:r w:rsidR="0071736F" w:rsidRPr="0053628A">
        <w:rPr>
          <w:rFonts w:ascii="Times New Roman" w:hAnsi="Times New Roman"/>
          <w:sz w:val="22"/>
          <w:szCs w:val="22"/>
        </w:rPr>
        <w:t>Fund Recipients</w:t>
      </w:r>
      <w:r w:rsidRPr="0053628A">
        <w:rPr>
          <w:rFonts w:ascii="Times New Roman" w:hAnsi="Times New Roman"/>
          <w:sz w:val="22"/>
          <w:szCs w:val="22"/>
        </w:rPr>
        <w:t xml:space="preserve"> shall submit UC and SOE duly certified by Internal finance personnel to BIRAC in the format provided on the completion of the respective milestones</w:t>
      </w:r>
    </w:p>
    <w:p w14:paraId="4F67F89F" w14:textId="77777777" w:rsidR="003458A0" w:rsidRPr="0053628A" w:rsidRDefault="003458A0" w:rsidP="0053628A">
      <w:pPr>
        <w:pStyle w:val="ListParagraph"/>
        <w:spacing w:after="0" w:line="240" w:lineRule="auto"/>
        <w:ind w:left="90"/>
        <w:rPr>
          <w:rFonts w:ascii="Times New Roman" w:hAnsi="Times New Roman" w:cs="Times New Roman"/>
        </w:rPr>
      </w:pPr>
    </w:p>
    <w:p w14:paraId="62B9C29A" w14:textId="77777777" w:rsidR="00AB70DD"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The input credit for the expenditures incurred under the project out of Grant-in-aid shall be reported to BIRAC as a part of utilization certificate against the corresponding entry- “Amount of GST Input credit”. Such amount, if any, will be considered accordingly at the time of the release of the next instalment.</w:t>
      </w:r>
    </w:p>
    <w:p w14:paraId="0B6B7BCB" w14:textId="77777777" w:rsidR="00AB70DD" w:rsidRPr="0053628A" w:rsidRDefault="00AB70DD" w:rsidP="0053628A">
      <w:pPr>
        <w:pStyle w:val="ListParagraph"/>
        <w:spacing w:after="0" w:line="240" w:lineRule="auto"/>
        <w:rPr>
          <w:rFonts w:ascii="Times New Roman" w:hAnsi="Times New Roman" w:cs="Times New Roman"/>
        </w:rPr>
      </w:pPr>
    </w:p>
    <w:p w14:paraId="3578D92A" w14:textId="77777777" w:rsidR="00AB70DD" w:rsidRPr="0053628A" w:rsidRDefault="007A7C5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Th</w:t>
      </w:r>
      <w:r w:rsidR="00AB70DD" w:rsidRPr="0053628A">
        <w:rPr>
          <w:rFonts w:ascii="Times New Roman" w:hAnsi="Times New Roman"/>
          <w:sz w:val="22"/>
          <w:szCs w:val="22"/>
        </w:rPr>
        <w:t>e Institute shall duly submit the periodic progress report for the project to BIRAC</w:t>
      </w:r>
    </w:p>
    <w:p w14:paraId="782FDF7F" w14:textId="77777777" w:rsidR="003458A0" w:rsidRPr="0053628A" w:rsidRDefault="003458A0" w:rsidP="0053628A">
      <w:pPr>
        <w:pStyle w:val="BodyTextIndent"/>
        <w:spacing w:line="240" w:lineRule="auto"/>
        <w:ind w:left="90" w:right="720" w:firstLine="0"/>
        <w:rPr>
          <w:rFonts w:ascii="Times New Roman" w:hAnsi="Times New Roman"/>
          <w:sz w:val="22"/>
          <w:szCs w:val="22"/>
        </w:rPr>
      </w:pPr>
    </w:p>
    <w:p w14:paraId="5F9DF0AA" w14:textId="77777777" w:rsidR="003458A0"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 xml:space="preserve">The Company </w:t>
      </w:r>
      <w:r w:rsidR="007A7C50" w:rsidRPr="0053628A">
        <w:rPr>
          <w:rFonts w:ascii="Times New Roman" w:hAnsi="Times New Roman"/>
          <w:sz w:val="22"/>
          <w:szCs w:val="22"/>
        </w:rPr>
        <w:t xml:space="preserve">and the institute </w:t>
      </w:r>
      <w:r w:rsidRPr="0053628A">
        <w:rPr>
          <w:rFonts w:ascii="Times New Roman" w:hAnsi="Times New Roman"/>
          <w:sz w:val="22"/>
          <w:szCs w:val="22"/>
        </w:rPr>
        <w:t>shall submit audited Annual reports along with the audited balance sheets and profit &amp; loss accounts to BIRAC within seven months of the completion of the financial year ending 31</w:t>
      </w:r>
      <w:r w:rsidRPr="0053628A">
        <w:rPr>
          <w:rFonts w:ascii="Times New Roman" w:hAnsi="Times New Roman"/>
          <w:sz w:val="22"/>
          <w:szCs w:val="22"/>
          <w:vertAlign w:val="superscript"/>
        </w:rPr>
        <w:t>st</w:t>
      </w:r>
      <w:r w:rsidRPr="0053628A">
        <w:rPr>
          <w:rFonts w:ascii="Times New Roman" w:hAnsi="Times New Roman"/>
          <w:sz w:val="22"/>
          <w:szCs w:val="22"/>
        </w:rPr>
        <w:t xml:space="preserve"> March till the completion of the Project Duration.</w:t>
      </w:r>
    </w:p>
    <w:p w14:paraId="49268864" w14:textId="77777777" w:rsidR="003458A0" w:rsidRPr="0053628A" w:rsidRDefault="003458A0" w:rsidP="0053628A">
      <w:pPr>
        <w:pStyle w:val="BodyTextIndent"/>
        <w:spacing w:line="240" w:lineRule="auto"/>
        <w:ind w:left="90" w:right="720" w:firstLine="0"/>
        <w:rPr>
          <w:rFonts w:ascii="Times New Roman" w:hAnsi="Times New Roman"/>
          <w:sz w:val="22"/>
          <w:szCs w:val="22"/>
        </w:rPr>
      </w:pPr>
    </w:p>
    <w:p w14:paraId="664B4DFA" w14:textId="77777777" w:rsidR="003458A0"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 xml:space="preserve">The Company shall </w:t>
      </w:r>
      <w:r w:rsidRPr="0053628A">
        <w:rPr>
          <w:rFonts w:ascii="Times New Roman" w:hAnsi="Times New Roman"/>
          <w:bCs w:val="0"/>
          <w:sz w:val="22"/>
          <w:szCs w:val="22"/>
        </w:rPr>
        <w:t xml:space="preserve">keep the </w:t>
      </w:r>
      <w:r w:rsidRPr="0053628A">
        <w:rPr>
          <w:rFonts w:ascii="Times New Roman" w:hAnsi="Times New Roman"/>
          <w:sz w:val="22"/>
          <w:szCs w:val="22"/>
        </w:rPr>
        <w:t xml:space="preserve">Grant-in-aid </w:t>
      </w:r>
      <w:r w:rsidRPr="0053628A">
        <w:rPr>
          <w:rFonts w:ascii="Times New Roman" w:hAnsi="Times New Roman"/>
          <w:bCs w:val="0"/>
          <w:sz w:val="22"/>
          <w:szCs w:val="22"/>
        </w:rPr>
        <w:t xml:space="preserve">assistance and their project contribution in a separate no-lien account in the name of the </w:t>
      </w:r>
      <w:r w:rsidRPr="0053628A">
        <w:rPr>
          <w:rFonts w:ascii="Times New Roman" w:hAnsi="Times New Roman"/>
          <w:sz w:val="22"/>
          <w:szCs w:val="22"/>
        </w:rPr>
        <w:t xml:space="preserve">Company </w:t>
      </w:r>
      <w:r w:rsidRPr="0053628A">
        <w:rPr>
          <w:rFonts w:ascii="Times New Roman" w:hAnsi="Times New Roman"/>
          <w:bCs w:val="0"/>
          <w:sz w:val="22"/>
          <w:szCs w:val="22"/>
        </w:rPr>
        <w:t>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Grant-in-aid if any should</w:t>
      </w:r>
      <w:r w:rsidRPr="0053628A">
        <w:rPr>
          <w:rFonts w:ascii="Times New Roman" w:hAnsi="Times New Roman"/>
          <w:sz w:val="22"/>
          <w:szCs w:val="22"/>
        </w:rPr>
        <w:t xml:space="preserve"> be reported to BIRAC. The interest thus earned will be adjusted towards further installment of the fund.</w:t>
      </w:r>
    </w:p>
    <w:p w14:paraId="71FB4E01" w14:textId="77777777" w:rsidR="003458A0" w:rsidRPr="0053628A" w:rsidRDefault="003458A0" w:rsidP="0053628A">
      <w:pPr>
        <w:pStyle w:val="BodyTextIndent"/>
        <w:spacing w:line="240" w:lineRule="auto"/>
        <w:ind w:left="90" w:right="720" w:firstLine="0"/>
        <w:rPr>
          <w:rFonts w:ascii="Times New Roman" w:hAnsi="Times New Roman"/>
          <w:sz w:val="22"/>
          <w:szCs w:val="22"/>
        </w:rPr>
      </w:pPr>
    </w:p>
    <w:p w14:paraId="50EC6291" w14:textId="77777777" w:rsidR="003458A0" w:rsidRPr="0053628A" w:rsidRDefault="003458A0" w:rsidP="0053628A">
      <w:pPr>
        <w:pStyle w:val="ListParagraph"/>
        <w:spacing w:after="0" w:line="240" w:lineRule="auto"/>
        <w:ind w:left="90" w:right="720"/>
        <w:jc w:val="both"/>
        <w:rPr>
          <w:rFonts w:ascii="Times New Roman" w:hAnsi="Times New Roman" w:cs="Times New Roman"/>
          <w:bCs/>
        </w:rPr>
      </w:pPr>
      <w:r w:rsidRPr="0053628A">
        <w:rPr>
          <w:rFonts w:ascii="Times New Roman" w:hAnsi="Times New Roman" w:cs="Times New Roman"/>
          <w:bCs/>
        </w:rPr>
        <w:t xml:space="preserve">The interest earned on the Grant-in-aid should be reported to BIRAC. The interest thus earned on the grant in aid will be adjusted towards further </w:t>
      </w:r>
      <w:proofErr w:type="spellStart"/>
      <w:r w:rsidRPr="0053628A">
        <w:rPr>
          <w:rFonts w:ascii="Times New Roman" w:hAnsi="Times New Roman" w:cs="Times New Roman"/>
          <w:bCs/>
        </w:rPr>
        <w:t>installment</w:t>
      </w:r>
      <w:proofErr w:type="spellEnd"/>
      <w:r w:rsidRPr="0053628A">
        <w:rPr>
          <w:rFonts w:ascii="Times New Roman" w:hAnsi="Times New Roman" w:cs="Times New Roman"/>
          <w:bCs/>
        </w:rPr>
        <w:t xml:space="preserve"> of the fund.</w:t>
      </w:r>
      <w:r w:rsidR="007A7C50" w:rsidRPr="0053628A">
        <w:rPr>
          <w:rFonts w:ascii="Times New Roman" w:hAnsi="Times New Roman" w:cs="Times New Roman"/>
          <w:bCs/>
        </w:rPr>
        <w:t xml:space="preserve"> If there is an institute collaborator, it shall keep the Grant-in-Aid assistance in an interest bearing account with a Scheduled Bank (as defined under the RBI Act, 1934) the </w:t>
      </w:r>
      <w:r w:rsidR="00573357" w:rsidRPr="0053628A">
        <w:rPr>
          <w:rFonts w:ascii="Times New Roman" w:hAnsi="Times New Roman" w:cs="Times New Roman"/>
          <w:bCs/>
        </w:rPr>
        <w:t>withdrawals</w:t>
      </w:r>
      <w:r w:rsidR="007A7C50" w:rsidRPr="0053628A">
        <w:rPr>
          <w:rFonts w:ascii="Times New Roman" w:hAnsi="Times New Roman" w:cs="Times New Roman"/>
          <w:bCs/>
        </w:rPr>
        <w:t xml:space="preserve"> and payments from which account shall be subject to verification by BIRAC. The interest earned on the Grant-in-Aid should be reported to BIRAC. The interest thus earned on the Grant-in-Aid will be adjusted towards further instalments of the fund.</w:t>
      </w:r>
    </w:p>
    <w:p w14:paraId="178E253A"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p>
    <w:p w14:paraId="4336DFA9" w14:textId="77777777" w:rsidR="003458A0"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 xml:space="preserve">The </w:t>
      </w:r>
      <w:r w:rsidR="00573357" w:rsidRPr="0053628A">
        <w:rPr>
          <w:rFonts w:ascii="Times New Roman" w:hAnsi="Times New Roman"/>
          <w:sz w:val="22"/>
          <w:szCs w:val="22"/>
        </w:rPr>
        <w:t xml:space="preserve">Fund </w:t>
      </w:r>
      <w:r w:rsidR="0086321B" w:rsidRPr="0053628A">
        <w:rPr>
          <w:rFonts w:ascii="Times New Roman" w:hAnsi="Times New Roman"/>
          <w:sz w:val="22"/>
          <w:szCs w:val="22"/>
        </w:rPr>
        <w:t>Recipient</w:t>
      </w:r>
      <w:r w:rsidR="00B267C7" w:rsidRPr="0053628A">
        <w:rPr>
          <w:rFonts w:ascii="Times New Roman" w:hAnsi="Times New Roman"/>
          <w:sz w:val="22"/>
          <w:szCs w:val="22"/>
        </w:rPr>
        <w:t>s</w:t>
      </w:r>
      <w:r w:rsidRPr="0053628A">
        <w:rPr>
          <w:rFonts w:ascii="Times New Roman" w:hAnsi="Times New Roman"/>
          <w:sz w:val="22"/>
          <w:szCs w:val="22"/>
        </w:rPr>
        <w:t xml:space="preserve"> shall ensure that the funds released for the Project are actually utilized only for the purposes of the Project and as expressly provided for in this GLA. Re-appropriation of BIRAC funds from one budget head to another shall not be effected without the specific written approval of  BIRAC;</w:t>
      </w:r>
    </w:p>
    <w:p w14:paraId="2B2F3C13" w14:textId="77777777" w:rsidR="003458A0" w:rsidRPr="0053628A" w:rsidRDefault="003458A0" w:rsidP="0053628A">
      <w:pPr>
        <w:pStyle w:val="ListParagraph"/>
        <w:spacing w:after="0" w:line="240" w:lineRule="auto"/>
        <w:ind w:left="90" w:right="720"/>
        <w:rPr>
          <w:rFonts w:ascii="Times New Roman" w:hAnsi="Times New Roman" w:cs="Times New Roman"/>
        </w:rPr>
      </w:pPr>
    </w:p>
    <w:p w14:paraId="4E206B09" w14:textId="77777777" w:rsidR="003458A0"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lastRenderedPageBreak/>
        <w:t xml:space="preserve">The </w:t>
      </w:r>
      <w:r w:rsidR="0086321B" w:rsidRPr="0053628A">
        <w:rPr>
          <w:rFonts w:ascii="Times New Roman" w:hAnsi="Times New Roman"/>
          <w:sz w:val="22"/>
          <w:szCs w:val="22"/>
        </w:rPr>
        <w:t>Fund Recipient</w:t>
      </w:r>
      <w:r w:rsidR="00B267C7" w:rsidRPr="0053628A">
        <w:rPr>
          <w:rFonts w:ascii="Times New Roman" w:hAnsi="Times New Roman"/>
          <w:sz w:val="22"/>
          <w:szCs w:val="22"/>
        </w:rPr>
        <w:t>s</w:t>
      </w:r>
      <w:r w:rsidRPr="0053628A">
        <w:rPr>
          <w:rFonts w:ascii="Times New Roman" w:hAnsi="Times New Roman"/>
          <w:sz w:val="22"/>
          <w:szCs w:val="22"/>
        </w:rPr>
        <w:t xml:space="preserve"> shall refund such part of Grant-in-aid funds disbursed to it that remains unutilized with it upon completion of all the responsibilities, duties and functions specified in connection with the Project, within one month of such completion,  to  BIRAC along with consolidated accounts of the funds received and utilized and of the unutilized balance returned (UC &amp;SOE); </w:t>
      </w:r>
    </w:p>
    <w:p w14:paraId="4CB712B5" w14:textId="77777777" w:rsidR="003458A0" w:rsidRPr="0053628A" w:rsidRDefault="003458A0" w:rsidP="0053628A">
      <w:pPr>
        <w:pStyle w:val="ListParagraph"/>
        <w:spacing w:after="0" w:line="240" w:lineRule="auto"/>
        <w:ind w:left="90"/>
        <w:rPr>
          <w:rFonts w:ascii="Times New Roman" w:hAnsi="Times New Roman" w:cs="Times New Roman"/>
        </w:rPr>
      </w:pPr>
    </w:p>
    <w:p w14:paraId="26558CD0" w14:textId="77777777" w:rsidR="003458A0" w:rsidRPr="0053628A" w:rsidRDefault="003458A0" w:rsidP="0053628A">
      <w:pPr>
        <w:pStyle w:val="BodyTextIndent"/>
        <w:numPr>
          <w:ilvl w:val="1"/>
          <w:numId w:val="28"/>
        </w:numPr>
        <w:spacing w:line="240" w:lineRule="auto"/>
        <w:ind w:left="90" w:right="720" w:firstLine="0"/>
        <w:rPr>
          <w:rFonts w:ascii="Times New Roman" w:hAnsi="Times New Roman"/>
          <w:sz w:val="22"/>
          <w:szCs w:val="22"/>
        </w:rPr>
      </w:pPr>
      <w:r w:rsidRPr="0053628A">
        <w:rPr>
          <w:rFonts w:ascii="Times New Roman" w:hAnsi="Times New Roman"/>
          <w:sz w:val="22"/>
          <w:szCs w:val="22"/>
        </w:rPr>
        <w:t xml:space="preserve">The </w:t>
      </w:r>
      <w:r w:rsidR="004D430F" w:rsidRPr="0053628A">
        <w:rPr>
          <w:rFonts w:ascii="Times New Roman" w:hAnsi="Times New Roman"/>
          <w:sz w:val="22"/>
          <w:szCs w:val="22"/>
        </w:rPr>
        <w:t>Fund Recipient</w:t>
      </w:r>
      <w:r w:rsidR="00B267C7" w:rsidRPr="0053628A">
        <w:rPr>
          <w:rFonts w:ascii="Times New Roman" w:hAnsi="Times New Roman"/>
          <w:sz w:val="22"/>
          <w:szCs w:val="22"/>
        </w:rPr>
        <w:t>s</w:t>
      </w:r>
      <w:r w:rsidRPr="0053628A">
        <w:rPr>
          <w:rFonts w:ascii="Times New Roman" w:hAnsi="Times New Roman"/>
          <w:sz w:val="22"/>
          <w:szCs w:val="22"/>
        </w:rPr>
        <w:t xml:space="preserve"> at their own cost, shall take adequate care to maintain the capital assets acquired for the Project through BIRAC’s Grant-in-aid. The capital assets acquired through BIRAC’s Grant-in-aid shall not be disposed of or hypothecated without the specific approval of BIRAC till full and final settlement of all dues to the satisfaction of BIRAC.</w:t>
      </w:r>
    </w:p>
    <w:p w14:paraId="3B07BFFC" w14:textId="77777777" w:rsidR="003458A0" w:rsidRPr="0053628A" w:rsidRDefault="003458A0" w:rsidP="0053628A">
      <w:pPr>
        <w:spacing w:after="0" w:line="240" w:lineRule="auto"/>
        <w:ind w:left="90" w:right="720"/>
        <w:rPr>
          <w:rFonts w:ascii="Times New Roman" w:hAnsi="Times New Roman" w:cs="Times New Roman"/>
        </w:rPr>
      </w:pPr>
    </w:p>
    <w:p w14:paraId="335CF7C5"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PROJECT MONITORING</w:t>
      </w:r>
    </w:p>
    <w:p w14:paraId="109A1683" w14:textId="77777777" w:rsidR="003458A0" w:rsidRPr="0053628A" w:rsidRDefault="003458A0" w:rsidP="0053628A">
      <w:pPr>
        <w:pStyle w:val="ListParagraph"/>
        <w:spacing w:after="0" w:line="240" w:lineRule="auto"/>
        <w:ind w:left="90" w:right="720"/>
        <w:rPr>
          <w:rFonts w:ascii="Times New Roman" w:hAnsi="Times New Roman" w:cs="Times New Roman"/>
          <w:b/>
        </w:rPr>
      </w:pPr>
    </w:p>
    <w:p w14:paraId="025E602F" w14:textId="77777777" w:rsidR="003458A0" w:rsidRPr="0053628A" w:rsidRDefault="003458A0" w:rsidP="0053628A">
      <w:pPr>
        <w:pStyle w:val="BodyTextIndent"/>
        <w:spacing w:line="240" w:lineRule="auto"/>
        <w:ind w:left="90" w:right="720" w:firstLine="0"/>
        <w:rPr>
          <w:rFonts w:ascii="Times New Roman" w:hAnsi="Times New Roman"/>
          <w:sz w:val="22"/>
          <w:szCs w:val="22"/>
        </w:rPr>
      </w:pPr>
      <w:r w:rsidRPr="0053628A">
        <w:rPr>
          <w:rFonts w:ascii="Times New Roman" w:hAnsi="Times New Roman"/>
          <w:sz w:val="22"/>
          <w:szCs w:val="22"/>
        </w:rPr>
        <w:t xml:space="preserve">A Project Monitoring Committee (PMC) comprising of eminent experts from the relevant field(s) will be constituted by BIRAC to monitor the progress of the objective(s) of the Project. BIRAC shall have at least one representative in the PMC.  </w:t>
      </w:r>
    </w:p>
    <w:p w14:paraId="799C8E36" w14:textId="77777777" w:rsidR="003458A0" w:rsidRPr="0053628A" w:rsidRDefault="003458A0" w:rsidP="0053628A">
      <w:pPr>
        <w:pStyle w:val="BodyTextIndent"/>
        <w:spacing w:line="240" w:lineRule="auto"/>
        <w:ind w:left="90" w:right="720" w:firstLine="0"/>
        <w:jc w:val="left"/>
        <w:rPr>
          <w:rFonts w:ascii="Times New Roman" w:hAnsi="Times New Roman"/>
          <w:sz w:val="22"/>
          <w:szCs w:val="22"/>
        </w:rPr>
      </w:pPr>
    </w:p>
    <w:p w14:paraId="0608B518" w14:textId="77777777" w:rsidR="003458A0" w:rsidRPr="0053628A" w:rsidRDefault="003458A0" w:rsidP="0053628A">
      <w:pPr>
        <w:pStyle w:val="BodyTextIndent"/>
        <w:spacing w:line="240" w:lineRule="auto"/>
        <w:ind w:left="90" w:right="720" w:firstLine="0"/>
        <w:jc w:val="left"/>
        <w:rPr>
          <w:rFonts w:ascii="Times New Roman" w:hAnsi="Times New Roman"/>
          <w:sz w:val="22"/>
          <w:szCs w:val="22"/>
        </w:rPr>
      </w:pPr>
      <w:r w:rsidRPr="0053628A">
        <w:rPr>
          <w:rFonts w:ascii="Times New Roman" w:hAnsi="Times New Roman"/>
          <w:sz w:val="22"/>
          <w:szCs w:val="22"/>
        </w:rPr>
        <w:t>The functions of the PMC shall be as follows:</w:t>
      </w:r>
    </w:p>
    <w:p w14:paraId="17180D7F" w14:textId="77777777" w:rsidR="003458A0" w:rsidRPr="0053628A" w:rsidRDefault="003458A0" w:rsidP="0053628A">
      <w:pPr>
        <w:pStyle w:val="BodyTextIndent"/>
        <w:spacing w:line="240" w:lineRule="auto"/>
        <w:ind w:left="90" w:right="720" w:firstLine="0"/>
        <w:rPr>
          <w:rFonts w:ascii="Times New Roman" w:hAnsi="Times New Roman"/>
          <w:sz w:val="22"/>
          <w:szCs w:val="22"/>
        </w:rPr>
      </w:pPr>
    </w:p>
    <w:p w14:paraId="10CA8852" w14:textId="77777777" w:rsidR="003458A0" w:rsidRPr="0053628A" w:rsidRDefault="003458A0" w:rsidP="0053628A">
      <w:pPr>
        <w:pStyle w:val="BodyTextIndent"/>
        <w:numPr>
          <w:ilvl w:val="0"/>
          <w:numId w:val="29"/>
        </w:numPr>
        <w:tabs>
          <w:tab w:val="left" w:pos="540"/>
        </w:tabs>
        <w:spacing w:line="240" w:lineRule="auto"/>
        <w:ind w:left="540" w:right="720" w:hanging="450"/>
        <w:jc w:val="left"/>
        <w:rPr>
          <w:rFonts w:ascii="Times New Roman" w:hAnsi="Times New Roman"/>
          <w:sz w:val="22"/>
          <w:szCs w:val="22"/>
        </w:rPr>
      </w:pPr>
      <w:r w:rsidRPr="0053628A">
        <w:rPr>
          <w:rFonts w:ascii="Times New Roman" w:hAnsi="Times New Roman"/>
          <w:sz w:val="22"/>
          <w:szCs w:val="22"/>
        </w:rPr>
        <w:t>To monitor the progress of the Project in conformity with the outputs, milestones, targets objectives and other terms and conditions as contained in the GLA</w:t>
      </w:r>
    </w:p>
    <w:p w14:paraId="44DC7AB2" w14:textId="77777777" w:rsidR="003458A0" w:rsidRPr="0053628A" w:rsidRDefault="003458A0" w:rsidP="0053628A">
      <w:pPr>
        <w:pStyle w:val="BodyTextIndent"/>
        <w:numPr>
          <w:ilvl w:val="0"/>
          <w:numId w:val="29"/>
        </w:numPr>
        <w:tabs>
          <w:tab w:val="left" w:pos="540"/>
        </w:tabs>
        <w:spacing w:line="240" w:lineRule="auto"/>
        <w:ind w:left="540" w:right="720" w:hanging="450"/>
        <w:jc w:val="left"/>
        <w:rPr>
          <w:rFonts w:ascii="Times New Roman" w:hAnsi="Times New Roman"/>
          <w:sz w:val="22"/>
          <w:szCs w:val="22"/>
        </w:rPr>
      </w:pPr>
      <w:r w:rsidRPr="0053628A">
        <w:rPr>
          <w:rFonts w:ascii="Times New Roman" w:hAnsi="Times New Roman"/>
          <w:sz w:val="22"/>
          <w:szCs w:val="22"/>
        </w:rPr>
        <w:t>To keep track of funding from any other source for the Project.</w:t>
      </w:r>
    </w:p>
    <w:p w14:paraId="595BCE63" w14:textId="77777777" w:rsidR="003458A0" w:rsidRPr="0053628A" w:rsidRDefault="003458A0" w:rsidP="0053628A">
      <w:pPr>
        <w:pStyle w:val="BodyTextIndent"/>
        <w:numPr>
          <w:ilvl w:val="0"/>
          <w:numId w:val="29"/>
        </w:numPr>
        <w:tabs>
          <w:tab w:val="left" w:pos="540"/>
        </w:tabs>
        <w:spacing w:line="240" w:lineRule="auto"/>
        <w:ind w:left="540" w:right="720" w:hanging="450"/>
        <w:jc w:val="left"/>
        <w:rPr>
          <w:rFonts w:ascii="Times New Roman" w:hAnsi="Times New Roman"/>
          <w:sz w:val="22"/>
          <w:szCs w:val="22"/>
        </w:rPr>
      </w:pPr>
      <w:r w:rsidRPr="0053628A">
        <w:rPr>
          <w:rFonts w:ascii="Times New Roman" w:hAnsi="Times New Roman"/>
          <w:sz w:val="22"/>
          <w:szCs w:val="22"/>
        </w:rPr>
        <w:t>To assess the global developments impacting the domain of the Project.</w:t>
      </w:r>
    </w:p>
    <w:p w14:paraId="32098FFF" w14:textId="77777777" w:rsidR="003458A0" w:rsidRPr="0053628A" w:rsidRDefault="003458A0" w:rsidP="0053628A">
      <w:pPr>
        <w:pStyle w:val="BodyTextIndent"/>
        <w:numPr>
          <w:ilvl w:val="0"/>
          <w:numId w:val="29"/>
        </w:numPr>
        <w:tabs>
          <w:tab w:val="left" w:pos="540"/>
        </w:tabs>
        <w:spacing w:line="240" w:lineRule="auto"/>
        <w:ind w:left="540" w:right="720" w:hanging="450"/>
        <w:jc w:val="left"/>
        <w:rPr>
          <w:rFonts w:ascii="Times New Roman" w:hAnsi="Times New Roman"/>
          <w:sz w:val="22"/>
          <w:szCs w:val="22"/>
        </w:rPr>
      </w:pPr>
      <w:r w:rsidRPr="0053628A">
        <w:rPr>
          <w:rFonts w:ascii="Times New Roman" w:hAnsi="Times New Roman"/>
          <w:sz w:val="22"/>
          <w:szCs w:val="22"/>
        </w:rPr>
        <w:t>Based on the foregoing, to assess and recommend:</w:t>
      </w:r>
    </w:p>
    <w:p w14:paraId="33E5EFEC" w14:textId="77777777" w:rsidR="003458A0" w:rsidRPr="0053628A" w:rsidRDefault="003458A0" w:rsidP="0053628A">
      <w:pPr>
        <w:pStyle w:val="BodyTextIndent"/>
        <w:numPr>
          <w:ilvl w:val="1"/>
          <w:numId w:val="30"/>
        </w:numPr>
        <w:tabs>
          <w:tab w:val="left" w:pos="1080"/>
        </w:tabs>
        <w:spacing w:line="240" w:lineRule="auto"/>
        <w:ind w:left="1080" w:right="720" w:hanging="450"/>
        <w:jc w:val="left"/>
        <w:rPr>
          <w:rFonts w:ascii="Times New Roman" w:hAnsi="Times New Roman"/>
          <w:sz w:val="22"/>
          <w:szCs w:val="22"/>
        </w:rPr>
      </w:pPr>
      <w:r w:rsidRPr="0053628A">
        <w:rPr>
          <w:rFonts w:ascii="Times New Roman" w:hAnsi="Times New Roman"/>
          <w:sz w:val="22"/>
          <w:szCs w:val="22"/>
        </w:rPr>
        <w:t>the release of next installment or part release thereof by the BIRAC.</w:t>
      </w:r>
    </w:p>
    <w:p w14:paraId="1731F2C0" w14:textId="77777777" w:rsidR="003458A0" w:rsidRPr="0053628A" w:rsidRDefault="003458A0" w:rsidP="0053628A">
      <w:pPr>
        <w:pStyle w:val="BodyTextIndent"/>
        <w:numPr>
          <w:ilvl w:val="1"/>
          <w:numId w:val="30"/>
        </w:numPr>
        <w:tabs>
          <w:tab w:val="left" w:pos="1080"/>
        </w:tabs>
        <w:spacing w:line="240" w:lineRule="auto"/>
        <w:ind w:left="1080" w:right="720" w:hanging="450"/>
        <w:jc w:val="left"/>
        <w:rPr>
          <w:rFonts w:ascii="Times New Roman" w:hAnsi="Times New Roman"/>
          <w:sz w:val="22"/>
          <w:szCs w:val="22"/>
        </w:rPr>
      </w:pPr>
      <w:r w:rsidRPr="0053628A">
        <w:rPr>
          <w:rFonts w:ascii="Times New Roman" w:hAnsi="Times New Roman"/>
          <w:sz w:val="22"/>
          <w:szCs w:val="22"/>
        </w:rPr>
        <w:t>revision of Project Duration</w:t>
      </w:r>
    </w:p>
    <w:p w14:paraId="723A6432" w14:textId="77777777" w:rsidR="003458A0" w:rsidRPr="0053628A" w:rsidRDefault="003458A0" w:rsidP="0053628A">
      <w:pPr>
        <w:pStyle w:val="BodyTextIndent"/>
        <w:numPr>
          <w:ilvl w:val="1"/>
          <w:numId w:val="30"/>
        </w:numPr>
        <w:tabs>
          <w:tab w:val="left" w:pos="1080"/>
        </w:tabs>
        <w:spacing w:line="240" w:lineRule="auto"/>
        <w:ind w:left="1080" w:right="720" w:hanging="450"/>
        <w:jc w:val="left"/>
        <w:rPr>
          <w:rFonts w:ascii="Times New Roman" w:hAnsi="Times New Roman"/>
          <w:sz w:val="22"/>
          <w:szCs w:val="22"/>
        </w:rPr>
      </w:pPr>
      <w:r w:rsidRPr="0053628A">
        <w:rPr>
          <w:rFonts w:ascii="Times New Roman" w:hAnsi="Times New Roman"/>
          <w:sz w:val="22"/>
          <w:szCs w:val="22"/>
        </w:rPr>
        <w:t>closing, dropping or modifying any of the components of the Project, within the overall    approved objectives, budget and time-frame,</w:t>
      </w:r>
    </w:p>
    <w:p w14:paraId="4522D810" w14:textId="77777777" w:rsidR="003458A0" w:rsidRPr="0053628A" w:rsidRDefault="003458A0" w:rsidP="0053628A">
      <w:pPr>
        <w:pStyle w:val="BodyTextIndent"/>
        <w:numPr>
          <w:ilvl w:val="1"/>
          <w:numId w:val="30"/>
        </w:numPr>
        <w:tabs>
          <w:tab w:val="left" w:pos="1080"/>
        </w:tabs>
        <w:spacing w:line="240" w:lineRule="auto"/>
        <w:ind w:left="1080" w:right="720" w:hanging="450"/>
        <w:jc w:val="left"/>
        <w:rPr>
          <w:rFonts w:ascii="Times New Roman" w:hAnsi="Times New Roman"/>
          <w:sz w:val="22"/>
          <w:szCs w:val="22"/>
        </w:rPr>
      </w:pPr>
      <w:r w:rsidRPr="0053628A">
        <w:rPr>
          <w:rFonts w:ascii="Times New Roman" w:hAnsi="Times New Roman"/>
          <w:sz w:val="22"/>
          <w:szCs w:val="22"/>
        </w:rPr>
        <w:t xml:space="preserve">inclusion of additional industrial/institutional partner(s), </w:t>
      </w:r>
      <w:r w:rsidRPr="0053628A">
        <w:rPr>
          <w:rFonts w:ascii="Times New Roman" w:hAnsi="Times New Roman"/>
          <w:iCs/>
          <w:sz w:val="22"/>
          <w:szCs w:val="22"/>
        </w:rPr>
        <w:t>if the Company</w:t>
      </w:r>
      <w:r w:rsidRPr="0053628A">
        <w:rPr>
          <w:rFonts w:ascii="Times New Roman" w:hAnsi="Times New Roman"/>
          <w:sz w:val="22"/>
          <w:szCs w:val="22"/>
        </w:rPr>
        <w:t xml:space="preserve"> </w:t>
      </w:r>
      <w:r w:rsidRPr="0053628A">
        <w:rPr>
          <w:rFonts w:ascii="Times New Roman" w:hAnsi="Times New Roman"/>
          <w:iCs/>
          <w:sz w:val="22"/>
          <w:szCs w:val="22"/>
        </w:rPr>
        <w:t>and the Institutes</w:t>
      </w:r>
      <w:r w:rsidRPr="0053628A">
        <w:rPr>
          <w:rFonts w:ascii="Times New Roman" w:hAnsi="Times New Roman"/>
          <w:b/>
          <w:iCs/>
          <w:sz w:val="22"/>
          <w:szCs w:val="22"/>
        </w:rPr>
        <w:t xml:space="preserve"> </w:t>
      </w:r>
      <w:r w:rsidRPr="0053628A">
        <w:rPr>
          <w:rFonts w:ascii="Times New Roman" w:hAnsi="Times New Roman"/>
          <w:iCs/>
          <w:sz w:val="22"/>
          <w:szCs w:val="22"/>
        </w:rPr>
        <w:t xml:space="preserve">requests involvement  of such partner(s), </w:t>
      </w:r>
      <w:r w:rsidRPr="0053628A">
        <w:rPr>
          <w:rFonts w:ascii="Times New Roman" w:hAnsi="Times New Roman"/>
          <w:sz w:val="22"/>
          <w:szCs w:val="22"/>
        </w:rPr>
        <w:t>in the overall interest of the Project; and</w:t>
      </w:r>
    </w:p>
    <w:p w14:paraId="64C7A811" w14:textId="77777777" w:rsidR="003458A0" w:rsidRPr="0053628A" w:rsidRDefault="003458A0" w:rsidP="0053628A">
      <w:pPr>
        <w:pStyle w:val="BodyTextIndent"/>
        <w:numPr>
          <w:ilvl w:val="1"/>
          <w:numId w:val="30"/>
        </w:numPr>
        <w:tabs>
          <w:tab w:val="left" w:pos="1080"/>
        </w:tabs>
        <w:spacing w:line="240" w:lineRule="auto"/>
        <w:ind w:left="1080" w:right="720" w:hanging="450"/>
        <w:jc w:val="left"/>
        <w:rPr>
          <w:rFonts w:ascii="Times New Roman" w:hAnsi="Times New Roman"/>
          <w:sz w:val="22"/>
          <w:szCs w:val="22"/>
        </w:rPr>
      </w:pPr>
      <w:r w:rsidRPr="0053628A">
        <w:rPr>
          <w:rFonts w:ascii="Times New Roman" w:hAnsi="Times New Roman"/>
          <w:sz w:val="22"/>
          <w:szCs w:val="22"/>
        </w:rPr>
        <w:t>revision of the financial assistance.</w:t>
      </w:r>
    </w:p>
    <w:p w14:paraId="5A876E3D" w14:textId="77777777" w:rsidR="003458A0" w:rsidRPr="0053628A" w:rsidRDefault="003458A0" w:rsidP="0053628A">
      <w:pPr>
        <w:pStyle w:val="BodyTextIndent"/>
        <w:numPr>
          <w:ilvl w:val="0"/>
          <w:numId w:val="29"/>
        </w:numPr>
        <w:tabs>
          <w:tab w:val="left" w:pos="540"/>
        </w:tabs>
        <w:spacing w:line="240" w:lineRule="auto"/>
        <w:ind w:left="540" w:right="720" w:hanging="450"/>
        <w:jc w:val="left"/>
        <w:rPr>
          <w:rFonts w:ascii="Times New Roman" w:hAnsi="Times New Roman"/>
          <w:sz w:val="22"/>
          <w:szCs w:val="22"/>
        </w:rPr>
      </w:pPr>
      <w:r w:rsidRPr="0053628A">
        <w:rPr>
          <w:rFonts w:ascii="Times New Roman" w:hAnsi="Times New Roman"/>
          <w:sz w:val="22"/>
          <w:szCs w:val="22"/>
        </w:rPr>
        <w:t>To advise on issues related to securing of IPR and mentor to overcome any technological problem faced in the Project implementation; and</w:t>
      </w:r>
    </w:p>
    <w:p w14:paraId="189D00BD" w14:textId="77777777" w:rsidR="003458A0" w:rsidRPr="0053628A" w:rsidRDefault="003458A0" w:rsidP="0053628A">
      <w:pPr>
        <w:pStyle w:val="BodyTextIndent"/>
        <w:numPr>
          <w:ilvl w:val="0"/>
          <w:numId w:val="29"/>
        </w:numPr>
        <w:tabs>
          <w:tab w:val="left" w:pos="540"/>
        </w:tabs>
        <w:spacing w:line="240" w:lineRule="auto"/>
        <w:ind w:left="540" w:right="720" w:hanging="450"/>
        <w:jc w:val="left"/>
        <w:rPr>
          <w:rFonts w:ascii="Times New Roman" w:hAnsi="Times New Roman"/>
          <w:sz w:val="22"/>
          <w:szCs w:val="22"/>
        </w:rPr>
      </w:pPr>
      <w:r w:rsidRPr="0053628A">
        <w:rPr>
          <w:rFonts w:ascii="Times New Roman" w:hAnsi="Times New Roman"/>
          <w:sz w:val="22"/>
          <w:szCs w:val="22"/>
        </w:rPr>
        <w:t>To advise on any other matter as referred to it by BIRAC and/or otherwise reasonably necessary for effective discharge of its duties   and/or achievement of aims and objectives of the Schemes.</w:t>
      </w:r>
    </w:p>
    <w:p w14:paraId="5A321FAF" w14:textId="77777777" w:rsidR="003458A0" w:rsidRPr="0053628A" w:rsidRDefault="003458A0" w:rsidP="0053628A">
      <w:pPr>
        <w:spacing w:after="0" w:line="240" w:lineRule="auto"/>
        <w:ind w:left="90" w:right="720"/>
        <w:rPr>
          <w:rFonts w:ascii="Times New Roman" w:hAnsi="Times New Roman" w:cs="Times New Roman"/>
        </w:rPr>
      </w:pPr>
    </w:p>
    <w:p w14:paraId="4FF67249"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INDEMNIFICATION</w:t>
      </w:r>
    </w:p>
    <w:p w14:paraId="3C8B4212" w14:textId="77777777" w:rsidR="003458A0" w:rsidRPr="0053628A" w:rsidRDefault="003458A0" w:rsidP="0053628A">
      <w:pPr>
        <w:pStyle w:val="ListParagraph"/>
        <w:spacing w:after="0" w:line="240" w:lineRule="auto"/>
        <w:ind w:left="90" w:right="720"/>
        <w:rPr>
          <w:rFonts w:ascii="Times New Roman" w:hAnsi="Times New Roman" w:cs="Times New Roman"/>
          <w:b/>
        </w:rPr>
      </w:pPr>
    </w:p>
    <w:p w14:paraId="4572876D" w14:textId="77777777" w:rsidR="003458A0" w:rsidRPr="0053628A" w:rsidRDefault="00B267C7" w:rsidP="0053628A">
      <w:pPr>
        <w:pStyle w:val="BodyTextIndent"/>
        <w:numPr>
          <w:ilvl w:val="0"/>
          <w:numId w:val="36"/>
        </w:numPr>
        <w:tabs>
          <w:tab w:val="left" w:pos="990"/>
        </w:tabs>
        <w:spacing w:line="240" w:lineRule="auto"/>
        <w:ind w:left="990" w:right="720"/>
        <w:jc w:val="left"/>
        <w:rPr>
          <w:rFonts w:ascii="Times New Roman" w:hAnsi="Times New Roman"/>
          <w:sz w:val="22"/>
          <w:szCs w:val="22"/>
        </w:rPr>
      </w:pPr>
      <w:r w:rsidRPr="0053628A">
        <w:rPr>
          <w:rFonts w:ascii="Times New Roman" w:hAnsi="Times New Roman"/>
          <w:sz w:val="22"/>
          <w:szCs w:val="22"/>
        </w:rPr>
        <w:t>The  Fund Recipients</w:t>
      </w:r>
      <w:r w:rsidR="003458A0" w:rsidRPr="0053628A">
        <w:rPr>
          <w:rFonts w:ascii="Times New Roman" w:hAnsi="Times New Roman"/>
          <w:sz w:val="22"/>
          <w:szCs w:val="22"/>
        </w:rPr>
        <w:t xml:space="preserve">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14:paraId="55C24719" w14:textId="77777777" w:rsidR="003458A0" w:rsidRPr="0053628A" w:rsidRDefault="003458A0" w:rsidP="0053628A">
      <w:pPr>
        <w:pStyle w:val="BodyTextIndent"/>
        <w:numPr>
          <w:ilvl w:val="0"/>
          <w:numId w:val="36"/>
        </w:numPr>
        <w:tabs>
          <w:tab w:val="left" w:pos="990"/>
        </w:tabs>
        <w:spacing w:line="240" w:lineRule="auto"/>
        <w:ind w:left="990" w:right="720"/>
        <w:jc w:val="left"/>
        <w:rPr>
          <w:rFonts w:ascii="Times New Roman" w:hAnsi="Times New Roman"/>
          <w:sz w:val="22"/>
          <w:szCs w:val="22"/>
        </w:rPr>
      </w:pPr>
      <w:r w:rsidRPr="0053628A">
        <w:rPr>
          <w:rFonts w:ascii="Times New Roman" w:hAnsi="Times New Roman"/>
          <w:sz w:val="22"/>
          <w:szCs w:val="22"/>
        </w:rPr>
        <w:t xml:space="preserve">The </w:t>
      </w:r>
      <w:r w:rsidR="00B267C7" w:rsidRPr="0053628A">
        <w:rPr>
          <w:rFonts w:ascii="Times New Roman" w:hAnsi="Times New Roman"/>
          <w:sz w:val="22"/>
          <w:szCs w:val="22"/>
        </w:rPr>
        <w:t>Fund Recipients</w:t>
      </w:r>
      <w:r w:rsidRPr="0053628A">
        <w:rPr>
          <w:rFonts w:ascii="Times New Roman" w:hAnsi="Times New Roman"/>
          <w:sz w:val="22"/>
          <w:szCs w:val="22"/>
        </w:rPr>
        <w:t xml:space="preserve"> shall, at all times, indemnify and keep indemnified BIRAC against all claims/damages etc. by any infringement of any Intellectual Property Rights (IPR) while carrying out their responsibilities/work under the Project and this GLA.</w:t>
      </w:r>
    </w:p>
    <w:p w14:paraId="192E7682" w14:textId="77777777" w:rsidR="003458A0" w:rsidRPr="0053628A" w:rsidRDefault="003458A0" w:rsidP="0053628A">
      <w:pPr>
        <w:pStyle w:val="BodyTextIndent"/>
        <w:numPr>
          <w:ilvl w:val="0"/>
          <w:numId w:val="36"/>
        </w:numPr>
        <w:tabs>
          <w:tab w:val="left" w:pos="990"/>
        </w:tabs>
        <w:spacing w:line="240" w:lineRule="auto"/>
        <w:ind w:left="990" w:right="720"/>
        <w:jc w:val="left"/>
        <w:rPr>
          <w:rFonts w:ascii="Times New Roman" w:hAnsi="Times New Roman"/>
          <w:sz w:val="22"/>
          <w:szCs w:val="22"/>
        </w:rPr>
      </w:pPr>
      <w:r w:rsidRPr="0053628A">
        <w:rPr>
          <w:rFonts w:ascii="Times New Roman" w:hAnsi="Times New Roman"/>
          <w:sz w:val="22"/>
          <w:szCs w:val="22"/>
        </w:rPr>
        <w:t>The provision of Grant-in-aid funds by BIRAC does not create any liability, explicit or implicit, on BIRAC in respect of the manpower engaged in the Project.</w:t>
      </w:r>
    </w:p>
    <w:p w14:paraId="26850656" w14:textId="77777777" w:rsidR="003458A0" w:rsidRPr="0053628A" w:rsidRDefault="003458A0" w:rsidP="0053628A">
      <w:pPr>
        <w:pStyle w:val="BodyTextIndent"/>
        <w:tabs>
          <w:tab w:val="left" w:pos="990"/>
        </w:tabs>
        <w:spacing w:line="240" w:lineRule="auto"/>
        <w:ind w:left="990" w:right="720"/>
        <w:jc w:val="left"/>
        <w:rPr>
          <w:rFonts w:ascii="Times New Roman" w:hAnsi="Times New Roman"/>
          <w:sz w:val="22"/>
          <w:szCs w:val="22"/>
        </w:rPr>
      </w:pPr>
    </w:p>
    <w:p w14:paraId="5850D20E" w14:textId="77777777" w:rsidR="003458A0" w:rsidRPr="0053628A" w:rsidRDefault="003458A0" w:rsidP="0053628A">
      <w:pPr>
        <w:pStyle w:val="BodyTextIndent"/>
        <w:numPr>
          <w:ilvl w:val="0"/>
          <w:numId w:val="36"/>
        </w:numPr>
        <w:tabs>
          <w:tab w:val="left" w:pos="990"/>
        </w:tabs>
        <w:spacing w:line="240" w:lineRule="auto"/>
        <w:ind w:left="990" w:right="720"/>
        <w:jc w:val="left"/>
        <w:rPr>
          <w:rFonts w:ascii="Times New Roman" w:hAnsi="Times New Roman"/>
          <w:sz w:val="22"/>
          <w:szCs w:val="22"/>
        </w:rPr>
      </w:pPr>
      <w:r w:rsidRPr="0053628A">
        <w:rPr>
          <w:rFonts w:ascii="Times New Roman" w:hAnsi="Times New Roman"/>
          <w:sz w:val="22"/>
          <w:szCs w:val="22"/>
        </w:rPr>
        <w:t>The Parties shall not be held responsible for non-fulfilment of their respective obligations in successful completion of the Project under this GLA due to the exigency of one or more force majeure events such as but not limited to acts of God, war, flood, earthquakes etc.</w:t>
      </w:r>
    </w:p>
    <w:p w14:paraId="2F97417F" w14:textId="77777777" w:rsidR="003458A0" w:rsidRPr="0053628A" w:rsidRDefault="003458A0" w:rsidP="0053628A">
      <w:pPr>
        <w:pStyle w:val="BodyTextIndent"/>
        <w:spacing w:line="240" w:lineRule="auto"/>
        <w:ind w:left="90" w:right="720" w:firstLine="0"/>
        <w:rPr>
          <w:rFonts w:ascii="Times New Roman" w:hAnsi="Times New Roman"/>
          <w:sz w:val="22"/>
          <w:szCs w:val="22"/>
        </w:rPr>
      </w:pPr>
    </w:p>
    <w:p w14:paraId="58B879E1" w14:textId="77777777" w:rsidR="001578B6" w:rsidRPr="0053628A" w:rsidRDefault="001578B6" w:rsidP="0053628A">
      <w:pPr>
        <w:pStyle w:val="BodyTextIndent"/>
        <w:spacing w:line="240" w:lineRule="auto"/>
        <w:ind w:left="90" w:right="720" w:firstLine="0"/>
        <w:rPr>
          <w:rFonts w:ascii="Times New Roman" w:hAnsi="Times New Roman"/>
          <w:sz w:val="22"/>
          <w:szCs w:val="22"/>
        </w:rPr>
      </w:pPr>
    </w:p>
    <w:p w14:paraId="3828974A"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lastRenderedPageBreak/>
        <w:t>CHANGE OF CONTROL:</w:t>
      </w:r>
    </w:p>
    <w:p w14:paraId="0840B09A" w14:textId="77777777" w:rsidR="003458A0" w:rsidRPr="0053628A" w:rsidRDefault="003458A0" w:rsidP="0053628A">
      <w:pPr>
        <w:pStyle w:val="ListParagraph"/>
        <w:spacing w:after="0" w:line="240" w:lineRule="auto"/>
        <w:ind w:left="90" w:right="720"/>
        <w:rPr>
          <w:rFonts w:ascii="Times New Roman" w:hAnsi="Times New Roman" w:cs="Times New Roman"/>
          <w:b/>
        </w:rPr>
      </w:pPr>
    </w:p>
    <w:p w14:paraId="34C3B8B2" w14:textId="77777777" w:rsidR="003458A0" w:rsidRPr="0053628A" w:rsidRDefault="003458A0" w:rsidP="0053628A">
      <w:pPr>
        <w:pStyle w:val="ListParagraph"/>
        <w:spacing w:after="0" w:line="240" w:lineRule="auto"/>
        <w:ind w:left="90" w:right="720"/>
        <w:jc w:val="both"/>
        <w:rPr>
          <w:rFonts w:ascii="Times New Roman" w:hAnsi="Times New Roman" w:cs="Times New Roman"/>
          <w:b/>
        </w:rPr>
      </w:pPr>
      <w:r w:rsidRPr="0053628A">
        <w:rPr>
          <w:rFonts w:ascii="Times New Roman" w:hAnsi="Times New Roman" w:cs="Times New Roman"/>
        </w:rPr>
        <w:t>BIRAC shall reserve the right to reconsider further funding assistance, governance of the New Intellectual Property and consider refund of the amount of Grant-in-aid in such circumstances of change of control as mentioned the following paragraphs;</w:t>
      </w:r>
    </w:p>
    <w:p w14:paraId="539159B5"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p>
    <w:p w14:paraId="0A2B54D1" w14:textId="77777777" w:rsidR="003458A0" w:rsidRPr="0053628A" w:rsidRDefault="003458A0" w:rsidP="0053628A">
      <w:pPr>
        <w:pStyle w:val="ListParagraph"/>
        <w:widowControl w:val="0"/>
        <w:numPr>
          <w:ilvl w:val="0"/>
          <w:numId w:val="31"/>
        </w:numPr>
        <w:tabs>
          <w:tab w:val="clear" w:pos="1440"/>
          <w:tab w:val="left" w:pos="540"/>
        </w:tabs>
        <w:autoSpaceDE w:val="0"/>
        <w:autoSpaceDN w:val="0"/>
        <w:adjustRightInd w:val="0"/>
        <w:spacing w:after="0" w:line="240" w:lineRule="auto"/>
        <w:ind w:left="540" w:right="720" w:hanging="450"/>
        <w:jc w:val="both"/>
        <w:rPr>
          <w:rFonts w:ascii="Times New Roman" w:hAnsi="Times New Roman" w:cs="Times New Roman"/>
        </w:rPr>
      </w:pPr>
      <w:r w:rsidRPr="0053628A">
        <w:rPr>
          <w:rFonts w:ascii="Times New Roman" w:hAnsi="Times New Roman" w:cs="Times New Roman"/>
        </w:rPr>
        <w:t>The Company shall inform BIRAC if it proposes to undertake or permit any merger, consolidation, reorganization scheme of arrangement or compromise with its creditors or shareholders or effect any scheme of amalgamation or reconstitution or substantial expansion. The word ‘substantial expansion’ shall have the same meaning as under the Industries (development and Regulation) Act, 1951.</w:t>
      </w:r>
    </w:p>
    <w:p w14:paraId="3B618428" w14:textId="77777777" w:rsidR="003458A0" w:rsidRPr="0053628A" w:rsidRDefault="003458A0" w:rsidP="0053628A">
      <w:pPr>
        <w:pStyle w:val="ListParagraph"/>
        <w:widowControl w:val="0"/>
        <w:numPr>
          <w:ilvl w:val="0"/>
          <w:numId w:val="31"/>
        </w:numPr>
        <w:tabs>
          <w:tab w:val="clear" w:pos="1440"/>
          <w:tab w:val="left" w:pos="540"/>
        </w:tabs>
        <w:autoSpaceDE w:val="0"/>
        <w:autoSpaceDN w:val="0"/>
        <w:adjustRightInd w:val="0"/>
        <w:spacing w:after="0" w:line="240" w:lineRule="auto"/>
        <w:ind w:left="540" w:right="720" w:hanging="450"/>
        <w:jc w:val="both"/>
        <w:rPr>
          <w:rFonts w:ascii="Times New Roman" w:hAnsi="Times New Roman" w:cs="Times New Roman"/>
        </w:rPr>
      </w:pPr>
      <w:r w:rsidRPr="0053628A">
        <w:rPr>
          <w:rFonts w:ascii="Times New Roman" w:hAnsi="Times New Roman" w:cs="Times New Roman"/>
        </w:rPr>
        <w:t>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w:t>
      </w:r>
    </w:p>
    <w:p w14:paraId="2717CF25" w14:textId="77777777" w:rsidR="003458A0" w:rsidRPr="0053628A" w:rsidRDefault="003458A0" w:rsidP="0053628A">
      <w:pPr>
        <w:pStyle w:val="ListParagraph"/>
        <w:widowControl w:val="0"/>
        <w:numPr>
          <w:ilvl w:val="0"/>
          <w:numId w:val="31"/>
        </w:numPr>
        <w:tabs>
          <w:tab w:val="clear" w:pos="1440"/>
          <w:tab w:val="left" w:pos="540"/>
        </w:tabs>
        <w:autoSpaceDE w:val="0"/>
        <w:autoSpaceDN w:val="0"/>
        <w:adjustRightInd w:val="0"/>
        <w:spacing w:after="0" w:line="240" w:lineRule="auto"/>
        <w:ind w:left="540" w:right="720" w:hanging="450"/>
        <w:jc w:val="both"/>
        <w:rPr>
          <w:rFonts w:ascii="Times New Roman" w:hAnsi="Times New Roman" w:cs="Times New Roman"/>
        </w:rPr>
      </w:pPr>
      <w:r w:rsidRPr="0053628A">
        <w:rPr>
          <w:rFonts w:ascii="Times New Roman" w:hAnsi="Times New Roman" w:cs="Times New Roman"/>
        </w:rPr>
        <w:t>The Company shall notify BIRAC of any material change in its shareholding pattern, entity status, entity name, Project Coordinator, implementation site, registered office or any such change that would impact on performance of its obligations under the Project and this GLA.</w:t>
      </w:r>
    </w:p>
    <w:p w14:paraId="57728566" w14:textId="77777777" w:rsidR="003458A0" w:rsidRPr="0053628A" w:rsidRDefault="003458A0" w:rsidP="0053628A">
      <w:pPr>
        <w:pStyle w:val="BodyTextIndent"/>
        <w:spacing w:line="240" w:lineRule="auto"/>
        <w:ind w:left="90" w:right="720" w:firstLine="0"/>
        <w:rPr>
          <w:rFonts w:ascii="Times New Roman" w:hAnsi="Times New Roman"/>
          <w:sz w:val="22"/>
          <w:szCs w:val="22"/>
        </w:rPr>
      </w:pPr>
    </w:p>
    <w:p w14:paraId="5F74746B"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FORECLOSURE AND TERMINATION</w:t>
      </w:r>
    </w:p>
    <w:p w14:paraId="11A308F6" w14:textId="77777777" w:rsidR="003458A0" w:rsidRPr="0053628A" w:rsidRDefault="003458A0" w:rsidP="0053628A">
      <w:pPr>
        <w:pStyle w:val="ListParagraph"/>
        <w:spacing w:after="0" w:line="240" w:lineRule="auto"/>
        <w:ind w:left="90" w:right="720"/>
        <w:rPr>
          <w:rFonts w:ascii="Times New Roman" w:hAnsi="Times New Roman" w:cs="Times New Roman"/>
          <w:b/>
        </w:rPr>
      </w:pPr>
    </w:p>
    <w:p w14:paraId="369B81E9" w14:textId="77777777" w:rsidR="003458A0" w:rsidRPr="0053628A" w:rsidRDefault="003458A0" w:rsidP="0053628A">
      <w:pPr>
        <w:pStyle w:val="ListParagraph"/>
        <w:widowControl w:val="0"/>
        <w:numPr>
          <w:ilvl w:val="1"/>
          <w:numId w:val="27"/>
        </w:numPr>
        <w:tabs>
          <w:tab w:val="left" w:pos="1080"/>
        </w:tabs>
        <w:autoSpaceDE w:val="0"/>
        <w:autoSpaceDN w:val="0"/>
        <w:adjustRightInd w:val="0"/>
        <w:spacing w:after="0" w:line="240" w:lineRule="auto"/>
        <w:ind w:left="1080" w:right="720" w:hanging="270"/>
        <w:jc w:val="both"/>
        <w:rPr>
          <w:rFonts w:ascii="Times New Roman" w:hAnsi="Times New Roman" w:cs="Times New Roman"/>
        </w:rPr>
      </w:pPr>
      <w:r w:rsidRPr="0053628A">
        <w:rPr>
          <w:rFonts w:ascii="Times New Roman" w:hAnsi="Times New Roman" w:cs="Times New Roman"/>
        </w:rPr>
        <w:t xml:space="preserve">In case, during the Project Duration, it is found that the Project or any Project component is not likely to lead to successful completion, BIRAC may decide to foreclose the Project or the Project component as warranted. The decision of the BIRAC shall be final in all respects. The Company shall immediately refund any Grant-in-aid unutilized out of BIRAC’s disbursements to BIRAC. BIRAC, at its discretion can allow deduction of the future committed expenses to third party vendors on pro-rata basis according to the quantum of BIRAC’s funding. The Company shall submit Consolidated accounts of funds received, utilized and unutilized (UC&amp;SOE). If the Company like to continue the Project at its own cost, it would be able to do so without restrictions from BIRAC after complying with these provisions. </w:t>
      </w:r>
    </w:p>
    <w:p w14:paraId="06D3987F" w14:textId="77777777" w:rsidR="003458A0" w:rsidRPr="0053628A" w:rsidRDefault="003458A0" w:rsidP="0053628A">
      <w:pPr>
        <w:pStyle w:val="ListParagraph"/>
        <w:tabs>
          <w:tab w:val="left" w:pos="1080"/>
        </w:tabs>
        <w:spacing w:after="0" w:line="240" w:lineRule="auto"/>
        <w:ind w:left="1080" w:right="720" w:hanging="270"/>
        <w:jc w:val="both"/>
        <w:rPr>
          <w:rFonts w:ascii="Times New Roman" w:hAnsi="Times New Roman" w:cs="Times New Roman"/>
        </w:rPr>
      </w:pPr>
    </w:p>
    <w:p w14:paraId="7E8DF33C" w14:textId="77777777" w:rsidR="003458A0" w:rsidRPr="0053628A" w:rsidRDefault="003458A0" w:rsidP="0053628A">
      <w:pPr>
        <w:pStyle w:val="ListParagraph"/>
        <w:widowControl w:val="0"/>
        <w:numPr>
          <w:ilvl w:val="1"/>
          <w:numId w:val="27"/>
        </w:numPr>
        <w:tabs>
          <w:tab w:val="left" w:pos="1080"/>
        </w:tabs>
        <w:autoSpaceDE w:val="0"/>
        <w:autoSpaceDN w:val="0"/>
        <w:adjustRightInd w:val="0"/>
        <w:spacing w:after="0" w:line="240" w:lineRule="auto"/>
        <w:ind w:left="1080" w:right="720" w:hanging="270"/>
        <w:jc w:val="both"/>
        <w:rPr>
          <w:rFonts w:ascii="Times New Roman" w:hAnsi="Times New Roman" w:cs="Times New Roman"/>
        </w:rPr>
      </w:pPr>
      <w:r w:rsidRPr="0053628A">
        <w:rPr>
          <w:rFonts w:ascii="Times New Roman" w:hAnsi="Times New Roman" w:cs="Times New Roman"/>
        </w:rPr>
        <w:t>The Company may, before the completion of the Project, terminate this GLA by giving three months’ notice in writing to BIRAC.  BIRAC may also terminate this GLA by written notice in the event of committing breach of any term of this GLA and either not rectifying it to the satisfaction of BIRAC or not satisfying BIRAC about its inevitability within a specified period. In the event of termination of the GLA, no further disbursement shall be made by BIRAC. The Company shall be liable to return immediately the amount of Grant-in-aid already availed of from BIRAC with additional simple interest at the rate of 12 (twelve) per cent per annum within 30 (thirty) days of termination of the GLA. Interest on the quantum of funding assistance shall accrue from the date of release of the grant in aid assistance. In case of failure to repay, without prejudice to any other rights under this GLA, the amount can be recovered by initiating any procedure available in Law.</w:t>
      </w:r>
    </w:p>
    <w:p w14:paraId="26B9405B" w14:textId="77777777" w:rsidR="003458A0" w:rsidRDefault="003458A0" w:rsidP="0053628A">
      <w:pPr>
        <w:pStyle w:val="ListParagraph"/>
        <w:spacing w:after="0" w:line="240" w:lineRule="auto"/>
        <w:ind w:left="90" w:right="720"/>
        <w:rPr>
          <w:rFonts w:ascii="Times New Roman" w:hAnsi="Times New Roman" w:cs="Times New Roman"/>
        </w:rPr>
      </w:pPr>
    </w:p>
    <w:p w14:paraId="2BE6AAC4"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DISPUTE RESOLUTION AND ARBITRATION</w:t>
      </w:r>
    </w:p>
    <w:p w14:paraId="4B31F486"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p>
    <w:p w14:paraId="567E91EB"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r w:rsidRPr="0053628A">
        <w:rPr>
          <w:rFonts w:ascii="Times New Roman" w:hAnsi="Times New Roman" w:cs="Times New Roman"/>
        </w:rPr>
        <w:t xml:space="preserve">In the event of any dispute or difference between the Parties hereto upon or in relation to or in connection with this GLA, such dispute or difference, shall be resolved amicably and in good faith by mutual consultation. </w:t>
      </w:r>
    </w:p>
    <w:p w14:paraId="50B0CB06"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p>
    <w:p w14:paraId="2969792D"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r w:rsidRPr="0053628A">
        <w:rPr>
          <w:rFonts w:ascii="Times New Roman" w:hAnsi="Times New Roman" w:cs="Times New Roman"/>
        </w:rPr>
        <w:t xml:space="preserve">If such resolution is not possible, then the unresolved dispute or difference whatsoever arising between the Parties out of or relation to the construction, meaning, scope, operation or effect </w:t>
      </w:r>
      <w:r w:rsidRPr="0053628A">
        <w:rPr>
          <w:rFonts w:ascii="Times New Roman" w:hAnsi="Times New Roman" w:cs="Times New Roman"/>
        </w:rPr>
        <w:lastRenderedPageBreak/>
        <w:t xml:space="preserve">of this GLA or the validity the breach thereof or in respect of any defined legal relationship associated therewith or derived therefrom dispute shall be submitted for arbitration to International </w:t>
      </w:r>
      <w:proofErr w:type="spellStart"/>
      <w:r w:rsidRPr="0053628A">
        <w:rPr>
          <w:rFonts w:ascii="Times New Roman" w:hAnsi="Times New Roman" w:cs="Times New Roman"/>
        </w:rPr>
        <w:t>Center</w:t>
      </w:r>
      <w:proofErr w:type="spellEnd"/>
      <w:r w:rsidRPr="0053628A">
        <w:rPr>
          <w:rFonts w:ascii="Times New Roman" w:hAnsi="Times New Roman" w:cs="Times New Roman"/>
        </w:rPr>
        <w:t xml:space="preserve">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 The award made in pursuance thereof shall be binding on the Parties. The venue of arbitration shall be New Delhi and the arbitration proceedings shall be conducted in English Language. The provision of this Clause shall not become inoperative notwithstanding the GLA expiring or ceasing to exist or being terminated or foreclosed.  </w:t>
      </w:r>
    </w:p>
    <w:p w14:paraId="4E5A7E93" w14:textId="77777777" w:rsidR="003458A0" w:rsidRPr="0053628A" w:rsidRDefault="003458A0" w:rsidP="0053628A">
      <w:pPr>
        <w:pStyle w:val="ListParagraph"/>
        <w:spacing w:after="0" w:line="240" w:lineRule="auto"/>
        <w:ind w:left="90" w:right="720"/>
        <w:rPr>
          <w:rFonts w:ascii="Times New Roman" w:hAnsi="Times New Roman" w:cs="Times New Roman"/>
        </w:rPr>
      </w:pPr>
    </w:p>
    <w:p w14:paraId="00B6B555"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EFFECT AND AMENDMENTS TO THE GLA</w:t>
      </w:r>
    </w:p>
    <w:p w14:paraId="7C572EE1" w14:textId="77777777" w:rsidR="003458A0" w:rsidRPr="0053628A" w:rsidRDefault="003458A0" w:rsidP="0053628A">
      <w:pPr>
        <w:pStyle w:val="ListParagraph"/>
        <w:spacing w:after="0" w:line="240" w:lineRule="auto"/>
        <w:ind w:left="90" w:right="720"/>
        <w:rPr>
          <w:rFonts w:ascii="Times New Roman" w:hAnsi="Times New Roman" w:cs="Times New Roman"/>
          <w:b/>
        </w:rPr>
      </w:pPr>
    </w:p>
    <w:p w14:paraId="37AE6600" w14:textId="77777777" w:rsidR="003458A0" w:rsidRPr="0053628A" w:rsidRDefault="003458A0" w:rsidP="0053628A">
      <w:pPr>
        <w:pStyle w:val="ListParagraph"/>
        <w:widowControl w:val="0"/>
        <w:numPr>
          <w:ilvl w:val="0"/>
          <w:numId w:val="32"/>
        </w:numPr>
        <w:tabs>
          <w:tab w:val="left" w:pos="1170"/>
        </w:tabs>
        <w:autoSpaceDE w:val="0"/>
        <w:autoSpaceDN w:val="0"/>
        <w:adjustRightInd w:val="0"/>
        <w:spacing w:after="0" w:line="240" w:lineRule="auto"/>
        <w:ind w:left="1170" w:right="720" w:hanging="270"/>
        <w:jc w:val="both"/>
        <w:rPr>
          <w:rFonts w:ascii="Times New Roman" w:hAnsi="Times New Roman" w:cs="Times New Roman"/>
        </w:rPr>
      </w:pPr>
      <w:r w:rsidRPr="0053628A">
        <w:rPr>
          <w:rFonts w:ascii="Times New Roman" w:hAnsi="Times New Roman" w:cs="Times New Roman"/>
        </w:rPr>
        <w:t xml:space="preserve">GLA shall remain in force for whichever of these is the longest time unless suspended sooner: </w:t>
      </w:r>
    </w:p>
    <w:p w14:paraId="388BE18C" w14:textId="77777777" w:rsidR="00276F8F" w:rsidRPr="0053628A" w:rsidRDefault="00276F8F" w:rsidP="0053628A">
      <w:pPr>
        <w:pStyle w:val="ListParagraph"/>
        <w:widowControl w:val="0"/>
        <w:tabs>
          <w:tab w:val="left" w:pos="1170"/>
        </w:tabs>
        <w:autoSpaceDE w:val="0"/>
        <w:autoSpaceDN w:val="0"/>
        <w:adjustRightInd w:val="0"/>
        <w:spacing w:after="0" w:line="240" w:lineRule="auto"/>
        <w:ind w:left="1170" w:right="720"/>
        <w:jc w:val="both"/>
        <w:rPr>
          <w:rFonts w:ascii="Times New Roman" w:hAnsi="Times New Roman" w:cs="Times New Roman"/>
        </w:rPr>
      </w:pPr>
    </w:p>
    <w:p w14:paraId="69587FA3" w14:textId="77777777" w:rsidR="003458A0" w:rsidRPr="0053628A" w:rsidRDefault="003458A0" w:rsidP="0053628A">
      <w:pPr>
        <w:pStyle w:val="ListParagraph"/>
        <w:widowControl w:val="0"/>
        <w:numPr>
          <w:ilvl w:val="1"/>
          <w:numId w:val="32"/>
        </w:numPr>
        <w:tabs>
          <w:tab w:val="left" w:pos="1620"/>
        </w:tabs>
        <w:autoSpaceDE w:val="0"/>
        <w:autoSpaceDN w:val="0"/>
        <w:adjustRightInd w:val="0"/>
        <w:spacing w:after="0" w:line="240" w:lineRule="auto"/>
        <w:ind w:left="1620" w:right="720" w:hanging="450"/>
        <w:jc w:val="both"/>
        <w:rPr>
          <w:rFonts w:ascii="Times New Roman" w:hAnsi="Times New Roman" w:cs="Times New Roman"/>
        </w:rPr>
      </w:pPr>
      <w:r w:rsidRPr="0053628A">
        <w:rPr>
          <w:rFonts w:ascii="Times New Roman" w:hAnsi="Times New Roman" w:cs="Times New Roman"/>
        </w:rPr>
        <w:t xml:space="preserve">For </w:t>
      </w:r>
      <w:r w:rsidR="00C346B0">
        <w:rPr>
          <w:rFonts w:ascii="Times New Roman" w:hAnsi="Times New Roman" w:cs="Times New Roman"/>
          <w:b/>
        </w:rPr>
        <w:t>…………..</w:t>
      </w:r>
      <w:r w:rsidRPr="0053628A">
        <w:rPr>
          <w:rFonts w:ascii="Times New Roman" w:hAnsi="Times New Roman" w:cs="Times New Roman"/>
          <w:b/>
        </w:rPr>
        <w:t xml:space="preserve"> Months</w:t>
      </w:r>
      <w:r w:rsidRPr="0053628A">
        <w:rPr>
          <w:rFonts w:ascii="Times New Roman" w:hAnsi="Times New Roman" w:cs="Times New Roman"/>
        </w:rPr>
        <w:t xml:space="preserve"> (Project duration) months from the above Effective Date subject to the Change Order(s) issued by the BIRAC from time to time</w:t>
      </w:r>
    </w:p>
    <w:p w14:paraId="032590DF" w14:textId="77777777" w:rsidR="003458A0" w:rsidRPr="0053628A" w:rsidRDefault="003458A0" w:rsidP="0053628A">
      <w:pPr>
        <w:pStyle w:val="ListParagraph"/>
        <w:widowControl w:val="0"/>
        <w:numPr>
          <w:ilvl w:val="1"/>
          <w:numId w:val="32"/>
        </w:numPr>
        <w:tabs>
          <w:tab w:val="left" w:pos="1620"/>
        </w:tabs>
        <w:autoSpaceDE w:val="0"/>
        <w:autoSpaceDN w:val="0"/>
        <w:adjustRightInd w:val="0"/>
        <w:spacing w:after="0" w:line="240" w:lineRule="auto"/>
        <w:ind w:left="1620" w:right="720" w:hanging="450"/>
        <w:jc w:val="both"/>
        <w:rPr>
          <w:rFonts w:ascii="Times New Roman" w:hAnsi="Times New Roman" w:cs="Times New Roman"/>
        </w:rPr>
      </w:pPr>
      <w:r w:rsidRPr="0053628A">
        <w:rPr>
          <w:rFonts w:ascii="Times New Roman" w:hAnsi="Times New Roman" w:cs="Times New Roman"/>
        </w:rPr>
        <w:t>As long as any part of the amount disbursed for the Project remains unspent; or</w:t>
      </w:r>
    </w:p>
    <w:p w14:paraId="533369C4" w14:textId="77777777" w:rsidR="003458A0" w:rsidRPr="0053628A" w:rsidRDefault="003458A0" w:rsidP="0053628A">
      <w:pPr>
        <w:pStyle w:val="ListParagraph"/>
        <w:widowControl w:val="0"/>
        <w:numPr>
          <w:ilvl w:val="1"/>
          <w:numId w:val="32"/>
        </w:numPr>
        <w:tabs>
          <w:tab w:val="left" w:pos="1620"/>
        </w:tabs>
        <w:autoSpaceDE w:val="0"/>
        <w:autoSpaceDN w:val="0"/>
        <w:adjustRightInd w:val="0"/>
        <w:spacing w:after="0" w:line="240" w:lineRule="auto"/>
        <w:ind w:left="1620" w:right="720" w:hanging="450"/>
        <w:jc w:val="both"/>
        <w:rPr>
          <w:rFonts w:ascii="Times New Roman" w:hAnsi="Times New Roman" w:cs="Times New Roman"/>
        </w:rPr>
      </w:pPr>
      <w:r w:rsidRPr="0053628A">
        <w:rPr>
          <w:rFonts w:ascii="Times New Roman" w:hAnsi="Times New Roman" w:cs="Times New Roman"/>
        </w:rPr>
        <w:t>For as long as any monitoring or recording or IP governance is required under any relevant laws and regulations.</w:t>
      </w:r>
    </w:p>
    <w:p w14:paraId="766D6B3B" w14:textId="77777777" w:rsidR="003458A0" w:rsidRPr="0053628A" w:rsidRDefault="003458A0" w:rsidP="0053628A">
      <w:pPr>
        <w:pStyle w:val="ListParagraph"/>
        <w:widowControl w:val="0"/>
        <w:numPr>
          <w:ilvl w:val="0"/>
          <w:numId w:val="32"/>
        </w:numPr>
        <w:tabs>
          <w:tab w:val="left" w:pos="1170"/>
        </w:tabs>
        <w:autoSpaceDE w:val="0"/>
        <w:autoSpaceDN w:val="0"/>
        <w:adjustRightInd w:val="0"/>
        <w:spacing w:after="0" w:line="240" w:lineRule="auto"/>
        <w:ind w:left="1170" w:right="720" w:hanging="270"/>
        <w:jc w:val="both"/>
        <w:rPr>
          <w:rFonts w:ascii="Times New Roman" w:hAnsi="Times New Roman" w:cs="Times New Roman"/>
        </w:rPr>
      </w:pPr>
      <w:r w:rsidRPr="0053628A">
        <w:rPr>
          <w:rFonts w:ascii="Times New Roman" w:hAnsi="Times New Roman" w:cs="Times New Roman"/>
        </w:rPr>
        <w:t xml:space="preserve">No amendment or modification of this GLA shall be valid unless the same is made in writing by the Parties or their authorized representatives specifically stating the same to be an amendment of this GLA. The modifications / changes shall be effective from the date on which they are made / executed unless otherwise agreed to. </w:t>
      </w:r>
    </w:p>
    <w:p w14:paraId="5EB79DE8" w14:textId="77777777" w:rsidR="003458A0" w:rsidRPr="0053628A" w:rsidRDefault="003458A0" w:rsidP="0053628A">
      <w:pPr>
        <w:pStyle w:val="ListParagraph"/>
        <w:spacing w:after="0" w:line="240" w:lineRule="auto"/>
        <w:ind w:left="90" w:right="720"/>
        <w:rPr>
          <w:rFonts w:ascii="Times New Roman" w:hAnsi="Times New Roman" w:cs="Times New Roman"/>
        </w:rPr>
      </w:pPr>
    </w:p>
    <w:p w14:paraId="4531C7A4"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rPr>
          <w:rFonts w:ascii="Times New Roman" w:hAnsi="Times New Roman" w:cs="Times New Roman"/>
          <w:b/>
        </w:rPr>
      </w:pPr>
      <w:r w:rsidRPr="0053628A">
        <w:rPr>
          <w:rFonts w:ascii="Times New Roman" w:hAnsi="Times New Roman" w:cs="Times New Roman"/>
          <w:b/>
        </w:rPr>
        <w:t xml:space="preserve">SEVERABILITY </w:t>
      </w:r>
    </w:p>
    <w:p w14:paraId="21C4A9CF"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p>
    <w:p w14:paraId="10B32BC4"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r w:rsidRPr="0053628A">
        <w:rPr>
          <w:rFonts w:ascii="Times New Roman" w:hAnsi="Times New Roman" w:cs="Times New Roman"/>
        </w:rPr>
        <w:t>In case any one or more of the provisions or parts of a provision contained in this GLA shall, for any reason, be held to be invalid, illegal or unenforceable in any respect, such invalidity, illegality or unenforceability shall not affect any other provision or part of a provision of this GLA; and this GLA shall, to the fullest extent lawful, be construed as if such invalid or illegal or unenforceable provision, or part of a provision, had never been contained herein.</w:t>
      </w:r>
    </w:p>
    <w:p w14:paraId="44A2AF35"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p>
    <w:p w14:paraId="30285627" w14:textId="77777777" w:rsidR="003458A0" w:rsidRPr="0053628A" w:rsidRDefault="003458A0" w:rsidP="0053628A">
      <w:pPr>
        <w:pStyle w:val="ListParagraph"/>
        <w:widowControl w:val="0"/>
        <w:numPr>
          <w:ilvl w:val="0"/>
          <w:numId w:val="27"/>
        </w:numPr>
        <w:autoSpaceDE w:val="0"/>
        <w:autoSpaceDN w:val="0"/>
        <w:adjustRightInd w:val="0"/>
        <w:spacing w:after="0" w:line="240" w:lineRule="auto"/>
        <w:ind w:left="90" w:right="720" w:firstLine="0"/>
        <w:jc w:val="both"/>
        <w:rPr>
          <w:rFonts w:ascii="Times New Roman" w:hAnsi="Times New Roman" w:cs="Times New Roman"/>
          <w:b/>
        </w:rPr>
      </w:pPr>
      <w:r w:rsidRPr="0053628A">
        <w:rPr>
          <w:rFonts w:ascii="Times New Roman" w:hAnsi="Times New Roman" w:cs="Times New Roman"/>
          <w:b/>
        </w:rPr>
        <w:t>GOVERNING LAW</w:t>
      </w:r>
    </w:p>
    <w:p w14:paraId="167DDE1A"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p>
    <w:p w14:paraId="75BE4D4E" w14:textId="77777777" w:rsidR="003458A0" w:rsidRPr="0053628A" w:rsidRDefault="003458A0" w:rsidP="0053628A">
      <w:pPr>
        <w:pStyle w:val="ListParagraph"/>
        <w:spacing w:after="0" w:line="240" w:lineRule="auto"/>
        <w:ind w:left="90" w:right="720"/>
        <w:jc w:val="both"/>
        <w:rPr>
          <w:rFonts w:ascii="Times New Roman" w:hAnsi="Times New Roman" w:cs="Times New Roman"/>
        </w:rPr>
      </w:pPr>
      <w:r w:rsidRPr="0053628A">
        <w:rPr>
          <w:rFonts w:ascii="Times New Roman" w:hAnsi="Times New Roman" w:cs="Times New Roman"/>
        </w:rPr>
        <w:t>This GLA and the associated undertaking shall be governed and interpreted in accordance with the laws of India subject to the exclusive jurisdiction of the Courts at New Delhi.</w:t>
      </w:r>
    </w:p>
    <w:p w14:paraId="20A89C94" w14:textId="77777777" w:rsidR="00A91993" w:rsidRDefault="00A91993" w:rsidP="00A91993">
      <w:pPr>
        <w:spacing w:after="0" w:line="240" w:lineRule="auto"/>
        <w:ind w:right="360"/>
        <w:rPr>
          <w:rFonts w:ascii="Times New Roman" w:hAnsi="Times New Roman" w:cs="Times New Roman"/>
        </w:rPr>
      </w:pPr>
    </w:p>
    <w:p w14:paraId="7F8B9B53" w14:textId="77777777" w:rsidR="00441FCB" w:rsidRDefault="00441FCB" w:rsidP="00920700">
      <w:pPr>
        <w:spacing w:after="0" w:line="240" w:lineRule="auto"/>
        <w:ind w:right="360"/>
        <w:jc w:val="right"/>
        <w:rPr>
          <w:rFonts w:ascii="Times New Roman" w:hAnsi="Times New Roman" w:cs="Times New Roman"/>
          <w:b/>
        </w:rPr>
      </w:pPr>
    </w:p>
    <w:p w14:paraId="29D2BCE2" w14:textId="77777777" w:rsidR="00441FCB" w:rsidRDefault="00441FCB" w:rsidP="00920700">
      <w:pPr>
        <w:spacing w:after="0" w:line="240" w:lineRule="auto"/>
        <w:ind w:right="360"/>
        <w:jc w:val="right"/>
        <w:rPr>
          <w:rFonts w:ascii="Times New Roman" w:hAnsi="Times New Roman" w:cs="Times New Roman"/>
          <w:b/>
        </w:rPr>
      </w:pPr>
    </w:p>
    <w:p w14:paraId="14A4FC27" w14:textId="77777777" w:rsidR="00441FCB" w:rsidRDefault="00441FCB" w:rsidP="00920700">
      <w:pPr>
        <w:spacing w:after="0" w:line="240" w:lineRule="auto"/>
        <w:ind w:right="360"/>
        <w:jc w:val="right"/>
        <w:rPr>
          <w:rFonts w:ascii="Times New Roman" w:hAnsi="Times New Roman" w:cs="Times New Roman"/>
          <w:b/>
        </w:rPr>
      </w:pPr>
    </w:p>
    <w:p w14:paraId="186A13AD" w14:textId="77777777" w:rsidR="00441FCB" w:rsidRDefault="00441FCB" w:rsidP="00920700">
      <w:pPr>
        <w:spacing w:after="0" w:line="240" w:lineRule="auto"/>
        <w:ind w:right="360"/>
        <w:jc w:val="right"/>
        <w:rPr>
          <w:rFonts w:ascii="Times New Roman" w:hAnsi="Times New Roman" w:cs="Times New Roman"/>
          <w:b/>
        </w:rPr>
      </w:pPr>
    </w:p>
    <w:p w14:paraId="38818D78" w14:textId="77777777" w:rsidR="00441FCB" w:rsidRDefault="00441FCB" w:rsidP="00920700">
      <w:pPr>
        <w:spacing w:after="0" w:line="240" w:lineRule="auto"/>
        <w:ind w:right="360"/>
        <w:jc w:val="right"/>
        <w:rPr>
          <w:rFonts w:ascii="Times New Roman" w:hAnsi="Times New Roman" w:cs="Times New Roman"/>
          <w:b/>
        </w:rPr>
      </w:pPr>
    </w:p>
    <w:p w14:paraId="5D1D0238" w14:textId="77777777" w:rsidR="00441FCB" w:rsidRDefault="00441FCB" w:rsidP="00920700">
      <w:pPr>
        <w:spacing w:after="0" w:line="240" w:lineRule="auto"/>
        <w:ind w:right="360"/>
        <w:jc w:val="right"/>
        <w:rPr>
          <w:rFonts w:ascii="Times New Roman" w:hAnsi="Times New Roman" w:cs="Times New Roman"/>
          <w:b/>
        </w:rPr>
      </w:pPr>
    </w:p>
    <w:p w14:paraId="3CEAFF14" w14:textId="77777777" w:rsidR="00441FCB" w:rsidRDefault="00441FCB" w:rsidP="00920700">
      <w:pPr>
        <w:spacing w:after="0" w:line="240" w:lineRule="auto"/>
        <w:ind w:right="360"/>
        <w:jc w:val="right"/>
        <w:rPr>
          <w:rFonts w:ascii="Times New Roman" w:hAnsi="Times New Roman" w:cs="Times New Roman"/>
          <w:b/>
        </w:rPr>
      </w:pPr>
    </w:p>
    <w:p w14:paraId="1E4868DA" w14:textId="77777777" w:rsidR="00C346B0" w:rsidRDefault="00C346B0">
      <w:pPr>
        <w:rPr>
          <w:rFonts w:ascii="Times New Roman" w:hAnsi="Times New Roman" w:cs="Times New Roman"/>
          <w:b/>
        </w:rPr>
      </w:pPr>
      <w:r>
        <w:rPr>
          <w:rFonts w:ascii="Times New Roman" w:hAnsi="Times New Roman" w:cs="Times New Roman"/>
          <w:b/>
        </w:rPr>
        <w:br w:type="page"/>
      </w:r>
    </w:p>
    <w:p w14:paraId="5AEB2AB7" w14:textId="77777777" w:rsidR="003458A0" w:rsidRPr="0053628A" w:rsidRDefault="003458A0" w:rsidP="00920700">
      <w:pPr>
        <w:spacing w:after="0" w:line="240" w:lineRule="auto"/>
        <w:ind w:right="360"/>
        <w:jc w:val="right"/>
        <w:rPr>
          <w:rFonts w:ascii="Times New Roman" w:hAnsi="Times New Roman" w:cs="Times New Roman"/>
          <w:b/>
          <w:u w:val="single"/>
        </w:rPr>
      </w:pPr>
      <w:r w:rsidRPr="0053628A">
        <w:rPr>
          <w:rFonts w:ascii="Times New Roman" w:hAnsi="Times New Roman" w:cs="Times New Roman"/>
          <w:b/>
        </w:rPr>
        <w:lastRenderedPageBreak/>
        <w:t>Schedule 2</w:t>
      </w:r>
    </w:p>
    <w:p w14:paraId="0AD29F2D" w14:textId="77777777" w:rsidR="003458A0" w:rsidRPr="0053628A" w:rsidRDefault="003458A0" w:rsidP="0053628A">
      <w:pPr>
        <w:spacing w:after="0" w:line="240" w:lineRule="auto"/>
        <w:ind w:left="90" w:right="720"/>
        <w:rPr>
          <w:rFonts w:ascii="Times New Roman" w:hAnsi="Times New Roman" w:cs="Times New Roman"/>
          <w:b/>
          <w:u w:val="single"/>
        </w:rPr>
      </w:pPr>
      <w:r w:rsidRPr="0053628A">
        <w:rPr>
          <w:rFonts w:ascii="Times New Roman" w:hAnsi="Times New Roman" w:cs="Times New Roman"/>
          <w:b/>
          <w:u w:val="single"/>
        </w:rPr>
        <w:t>Acceptance &amp; Undertaking</w:t>
      </w:r>
    </w:p>
    <w:p w14:paraId="4D313C04" w14:textId="77777777" w:rsidR="003458A0" w:rsidRPr="0053628A" w:rsidRDefault="003458A0" w:rsidP="0053628A">
      <w:pPr>
        <w:spacing w:after="0" w:line="240" w:lineRule="auto"/>
        <w:ind w:left="90" w:right="720"/>
        <w:rPr>
          <w:rFonts w:ascii="Times New Roman" w:hAnsi="Times New Roman" w:cs="Times New Roman"/>
          <w:b/>
          <w:u w:val="single"/>
        </w:rPr>
      </w:pPr>
    </w:p>
    <w:p w14:paraId="74D847E8" w14:textId="77777777" w:rsidR="003458A0" w:rsidRPr="0053628A" w:rsidRDefault="003458A0" w:rsidP="0053628A">
      <w:pPr>
        <w:spacing w:after="0" w:line="240" w:lineRule="auto"/>
        <w:ind w:left="90" w:right="720"/>
        <w:rPr>
          <w:rFonts w:ascii="Times New Roman" w:hAnsi="Times New Roman" w:cs="Times New Roman"/>
          <w:b/>
        </w:rPr>
      </w:pPr>
      <w:r w:rsidRPr="0053628A">
        <w:rPr>
          <w:rFonts w:ascii="Times New Roman" w:hAnsi="Times New Roman" w:cs="Times New Roman"/>
          <w:b/>
        </w:rPr>
        <w:t>In consideration of the foregoing, the Company, intending to be admittedly bound by the terms set forth above, undertake as stated below;</w:t>
      </w:r>
    </w:p>
    <w:p w14:paraId="284B830C" w14:textId="77777777" w:rsidR="003458A0" w:rsidRPr="0053628A" w:rsidRDefault="003458A0" w:rsidP="0053628A">
      <w:pPr>
        <w:spacing w:after="0" w:line="240" w:lineRule="auto"/>
        <w:ind w:left="90" w:right="720"/>
        <w:rPr>
          <w:rFonts w:ascii="Times New Roman" w:hAnsi="Times New Roman" w:cs="Times New Roman"/>
          <w:b/>
        </w:rPr>
      </w:pPr>
    </w:p>
    <w:p w14:paraId="73EF2F42" w14:textId="77777777" w:rsidR="003458A0" w:rsidRPr="0053628A" w:rsidRDefault="003458A0" w:rsidP="0053628A">
      <w:pPr>
        <w:spacing w:after="0" w:line="240" w:lineRule="auto"/>
        <w:ind w:left="90" w:right="720"/>
        <w:rPr>
          <w:rFonts w:ascii="Times New Roman" w:hAnsi="Times New Roman" w:cs="Times New Roman"/>
          <w:b/>
        </w:rPr>
      </w:pPr>
      <w:r w:rsidRPr="0053628A">
        <w:rPr>
          <w:rFonts w:ascii="Times New Roman" w:hAnsi="Times New Roman" w:cs="Times New Roman"/>
          <w:b/>
        </w:rPr>
        <w:t>The Company shall;</w:t>
      </w:r>
    </w:p>
    <w:p w14:paraId="39F4F741" w14:textId="77777777" w:rsidR="003458A0" w:rsidRPr="0053628A" w:rsidRDefault="003458A0" w:rsidP="0053628A">
      <w:pPr>
        <w:spacing w:after="0" w:line="240" w:lineRule="auto"/>
        <w:ind w:left="90" w:right="720"/>
        <w:rPr>
          <w:rFonts w:ascii="Times New Roman" w:hAnsi="Times New Roman" w:cs="Times New Roman"/>
          <w:b/>
        </w:rPr>
      </w:pPr>
    </w:p>
    <w:p w14:paraId="05BE5142"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 xml:space="preserve">Execute the activities as set out in the Project document and shall conform to the specified objectives, outputs, milestones, and targets therein at </w:t>
      </w:r>
      <w:r w:rsidRPr="0053628A">
        <w:rPr>
          <w:rFonts w:ascii="Times New Roman" w:hAnsi="Times New Roman" w:cs="Times New Roman"/>
          <w:b/>
        </w:rPr>
        <w:t>Schedule 3</w:t>
      </w:r>
      <w:r w:rsidRPr="0053628A">
        <w:rPr>
          <w:rFonts w:ascii="Times New Roman" w:hAnsi="Times New Roman" w:cs="Times New Roman"/>
        </w:rPr>
        <w:t>.</w:t>
      </w:r>
    </w:p>
    <w:p w14:paraId="713FFFE1" w14:textId="77777777" w:rsidR="003458A0" w:rsidRPr="00BE7D30" w:rsidRDefault="003458A0" w:rsidP="0053628A">
      <w:pPr>
        <w:widowControl w:val="0"/>
        <w:autoSpaceDE w:val="0"/>
        <w:autoSpaceDN w:val="0"/>
        <w:adjustRightInd w:val="0"/>
        <w:spacing w:after="0" w:line="240" w:lineRule="auto"/>
        <w:ind w:left="90" w:right="720"/>
        <w:jc w:val="both"/>
        <w:rPr>
          <w:rFonts w:ascii="Times New Roman" w:hAnsi="Times New Roman" w:cs="Times New Roman"/>
          <w:sz w:val="18"/>
          <w:szCs w:val="18"/>
        </w:rPr>
      </w:pPr>
    </w:p>
    <w:p w14:paraId="3F484FB4"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Submit periodic Progress report to BIRAC as per the Project milestones, details of activities involved in performing the Project activities</w:t>
      </w:r>
    </w:p>
    <w:p w14:paraId="542674B2"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6257B55E"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 xml:space="preserve">Submit Utilization Certificate (UC) and Statements </w:t>
      </w:r>
      <w:proofErr w:type="gramStart"/>
      <w:r w:rsidRPr="0053628A">
        <w:rPr>
          <w:rFonts w:ascii="Times New Roman" w:hAnsi="Times New Roman" w:cs="Times New Roman"/>
        </w:rPr>
        <w:t>Of</w:t>
      </w:r>
      <w:proofErr w:type="gramEnd"/>
      <w:r w:rsidRPr="0053628A">
        <w:rPr>
          <w:rFonts w:ascii="Times New Roman" w:hAnsi="Times New Roman" w:cs="Times New Roman"/>
        </w:rPr>
        <w:t xml:space="preserve"> Accounts Expenses (SOE) as per </w:t>
      </w:r>
      <w:r w:rsidRPr="0053628A">
        <w:rPr>
          <w:rFonts w:ascii="Times New Roman" w:hAnsi="Times New Roman" w:cs="Times New Roman"/>
          <w:b/>
        </w:rPr>
        <w:t>Schedule 1</w:t>
      </w:r>
      <w:r w:rsidRPr="0053628A">
        <w:rPr>
          <w:rFonts w:ascii="Times New Roman" w:hAnsi="Times New Roman" w:cs="Times New Roman"/>
        </w:rPr>
        <w:t>.</w:t>
      </w:r>
    </w:p>
    <w:p w14:paraId="59D5B5C8"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76ABA34D"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Comply with the fund utilization and accounting requirements as per Schedule 1.</w:t>
      </w:r>
    </w:p>
    <w:p w14:paraId="31A4C586" w14:textId="77777777" w:rsidR="003458A0" w:rsidRPr="00BE7D30" w:rsidRDefault="003458A0" w:rsidP="0053628A">
      <w:pPr>
        <w:widowControl w:val="0"/>
        <w:autoSpaceDE w:val="0"/>
        <w:autoSpaceDN w:val="0"/>
        <w:adjustRightInd w:val="0"/>
        <w:spacing w:after="0" w:line="240" w:lineRule="auto"/>
        <w:ind w:left="90" w:right="720"/>
        <w:jc w:val="both"/>
        <w:rPr>
          <w:rFonts w:ascii="Times New Roman" w:hAnsi="Times New Roman" w:cs="Times New Roman"/>
          <w:sz w:val="18"/>
          <w:szCs w:val="18"/>
        </w:rPr>
      </w:pPr>
    </w:p>
    <w:p w14:paraId="193A6599"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Obtain all the necessary requisite approvals, clearance certificates, permissions and licenses from the Government/local authorities for conducting its activities/ operations in connection with the Project.</w:t>
      </w:r>
    </w:p>
    <w:p w14:paraId="70584FBB"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06F7BF22"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Abide by the decisions of BIRAC to modify the objectives, outputs, milestones, targets, Project Grant-in-aid as also the foreclosure of the Project or any of its components as may be arrived at after mutual discussion.</w:t>
      </w:r>
    </w:p>
    <w:p w14:paraId="696C3B1D"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7824B77A"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Subject itself to Project monitoring of the Project Monitoring Committee (PMC).</w:t>
      </w:r>
    </w:p>
    <w:p w14:paraId="339FAB66"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0F7F2713"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Maintain strict confidentiality and refrain from disclosure thereof, of all or any part of such information and data exchanged/generated from the Project which is not in the public domain by use and/or publication at the time of its disclosure except for purposes in accordance with this Project or is required by public authority, by law or decree.</w:t>
      </w:r>
    </w:p>
    <w:p w14:paraId="1C0AAE2A"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60C845D1"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Complete the Project within the stipulated period subject to the Change Order(s) issued by the BIRAC from time to time.</w:t>
      </w:r>
    </w:p>
    <w:p w14:paraId="7E2B447B"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5CEF0F8E"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Not sub-delegate or outsource the obligations under this GLA without express permission of BIRAC except as provided for in the Project Document</w:t>
      </w:r>
    </w:p>
    <w:p w14:paraId="5A349194"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2DC1B02F"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Manage the Intellectual Property developed through the funding Assistance of BIRAC in a manner that ascertains Global Access, regardless of whether this GLA expires, foreclosed or terminated.</w:t>
      </w:r>
    </w:p>
    <w:p w14:paraId="7A90D79B" w14:textId="77777777" w:rsidR="003458A0" w:rsidRPr="00BE7D30" w:rsidRDefault="003458A0" w:rsidP="0053628A">
      <w:pPr>
        <w:pStyle w:val="ListParagraph"/>
        <w:spacing w:after="0" w:line="240" w:lineRule="auto"/>
        <w:ind w:left="90"/>
        <w:rPr>
          <w:rFonts w:ascii="Times New Roman" w:hAnsi="Times New Roman" w:cs="Times New Roman"/>
          <w:sz w:val="18"/>
          <w:szCs w:val="18"/>
        </w:rPr>
      </w:pPr>
    </w:p>
    <w:p w14:paraId="21AC6207"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Adhere to this GLA and the Conditions of Grant, as, violation of any provision of which shall be the reason for suspension of the Grant.</w:t>
      </w:r>
    </w:p>
    <w:p w14:paraId="6D395ED0" w14:textId="77777777" w:rsidR="003458A0" w:rsidRPr="00920700" w:rsidRDefault="003458A0" w:rsidP="0053628A">
      <w:pPr>
        <w:pStyle w:val="ListParagraph"/>
        <w:spacing w:after="0" w:line="240" w:lineRule="auto"/>
        <w:ind w:left="90"/>
        <w:rPr>
          <w:rFonts w:ascii="Times New Roman" w:hAnsi="Times New Roman" w:cs="Times New Roman"/>
          <w:sz w:val="14"/>
          <w:szCs w:val="14"/>
        </w:rPr>
      </w:pPr>
    </w:p>
    <w:p w14:paraId="4CF73B36"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Consider any changes to the provisions of this GLA when made in writing only and shall consider any notice duly served if the same shall have been delivered electronically through the official mail of the Project Coordinator or delivered by post at the addresses mentioned in the GLA.</w:t>
      </w:r>
    </w:p>
    <w:p w14:paraId="43A764F4" w14:textId="77777777" w:rsidR="003458A0" w:rsidRPr="00920700" w:rsidRDefault="003458A0" w:rsidP="0053628A">
      <w:pPr>
        <w:pStyle w:val="ListParagraph"/>
        <w:spacing w:after="0" w:line="240" w:lineRule="auto"/>
        <w:ind w:left="90"/>
        <w:rPr>
          <w:rFonts w:ascii="Times New Roman" w:hAnsi="Times New Roman" w:cs="Times New Roman"/>
          <w:sz w:val="14"/>
          <w:szCs w:val="14"/>
        </w:rPr>
      </w:pPr>
    </w:p>
    <w:p w14:paraId="07D8B26C"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Abide by the conditions related to Royalty Payment as per the terms of the corresponding “Royalty Agreement”.</w:t>
      </w:r>
    </w:p>
    <w:p w14:paraId="1F417B2E" w14:textId="77777777" w:rsidR="003458A0" w:rsidRPr="00920700" w:rsidRDefault="003458A0" w:rsidP="0053628A">
      <w:pPr>
        <w:pStyle w:val="ListParagraph"/>
        <w:spacing w:after="0" w:line="240" w:lineRule="auto"/>
        <w:ind w:left="90"/>
        <w:rPr>
          <w:rFonts w:ascii="Times New Roman" w:hAnsi="Times New Roman" w:cs="Times New Roman"/>
          <w:sz w:val="14"/>
          <w:szCs w:val="14"/>
        </w:rPr>
      </w:pPr>
    </w:p>
    <w:p w14:paraId="2E1F520D" w14:textId="77777777" w:rsidR="003458A0" w:rsidRPr="0053628A" w:rsidRDefault="003458A0" w:rsidP="0053628A">
      <w:pPr>
        <w:widowControl w:val="0"/>
        <w:numPr>
          <w:ilvl w:val="0"/>
          <w:numId w:val="33"/>
        </w:numPr>
        <w:autoSpaceDE w:val="0"/>
        <w:autoSpaceDN w:val="0"/>
        <w:adjustRightInd w:val="0"/>
        <w:spacing w:after="0" w:line="240" w:lineRule="auto"/>
        <w:ind w:left="90" w:right="720" w:firstLine="0"/>
        <w:jc w:val="both"/>
        <w:rPr>
          <w:rFonts w:ascii="Times New Roman" w:hAnsi="Times New Roman" w:cs="Times New Roman"/>
        </w:rPr>
      </w:pPr>
      <w:r w:rsidRPr="0053628A">
        <w:rPr>
          <w:rFonts w:ascii="Times New Roman" w:hAnsi="Times New Roman" w:cs="Times New Roman"/>
        </w:rPr>
        <w:t>Acknowledge the assistance of BIRAC while publishing or presenting in any manner the details of the Project, its progress or its success or commercialization of the Project.</w:t>
      </w:r>
    </w:p>
    <w:p w14:paraId="029B9B5C" w14:textId="77777777" w:rsidR="003458A0" w:rsidRPr="006B04C9" w:rsidRDefault="003458A0" w:rsidP="006B04C9">
      <w:pPr>
        <w:widowControl w:val="0"/>
        <w:autoSpaceDE w:val="0"/>
        <w:autoSpaceDN w:val="0"/>
        <w:adjustRightInd w:val="0"/>
        <w:spacing w:after="0" w:line="240" w:lineRule="auto"/>
        <w:ind w:left="90" w:right="720"/>
        <w:rPr>
          <w:rFonts w:ascii="Times New Roman" w:hAnsi="Times New Roman" w:cs="Times New Roman"/>
        </w:rPr>
      </w:pPr>
      <w:r w:rsidRPr="0053628A">
        <w:rPr>
          <w:rFonts w:ascii="Times New Roman" w:hAnsi="Times New Roman" w:cs="Times New Roman"/>
        </w:rPr>
        <w:br w:type="page"/>
      </w:r>
      <w:r w:rsidRPr="006B04C9">
        <w:rPr>
          <w:rFonts w:ascii="Times New Roman" w:hAnsi="Times New Roman" w:cs="Times New Roman"/>
        </w:rPr>
        <w:lastRenderedPageBreak/>
        <w:t>IN ACCEPTANCE WHEREOF the fund recipients hereto through their duly authorized representatives have signed this undertaking as set below:</w:t>
      </w:r>
    </w:p>
    <w:p w14:paraId="26A3DBB6" w14:textId="77777777" w:rsidR="003458A0" w:rsidRPr="0053628A" w:rsidRDefault="003458A0" w:rsidP="0053628A">
      <w:pPr>
        <w:spacing w:after="0" w:line="240" w:lineRule="auto"/>
        <w:rPr>
          <w:rFonts w:ascii="Times New Roman" w:eastAsia="Times New Roman" w:hAnsi="Times New Roman" w:cs="Times New Roman"/>
        </w:rPr>
      </w:pPr>
    </w:p>
    <w:tbl>
      <w:tblPr>
        <w:tblW w:w="8592"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2"/>
      </w:tblGrid>
      <w:tr w:rsidR="003458A0" w:rsidRPr="0053628A" w14:paraId="1C9BD065" w14:textId="77777777" w:rsidTr="000D0173">
        <w:trPr>
          <w:trHeight w:val="726"/>
        </w:trPr>
        <w:tc>
          <w:tcPr>
            <w:tcW w:w="8592" w:type="dxa"/>
            <w:tcBorders>
              <w:top w:val="single" w:sz="4" w:space="0" w:color="000000"/>
              <w:left w:val="single" w:sz="4" w:space="0" w:color="000000"/>
              <w:bottom w:val="single" w:sz="4" w:space="0" w:color="000000"/>
              <w:right w:val="single" w:sz="4" w:space="0" w:color="000000"/>
            </w:tcBorders>
          </w:tcPr>
          <w:p w14:paraId="77308CF0" w14:textId="77777777" w:rsidR="003458A0" w:rsidRPr="0053628A" w:rsidRDefault="003458A0" w:rsidP="00C346B0">
            <w:pPr>
              <w:spacing w:after="0" w:line="240" w:lineRule="auto"/>
              <w:jc w:val="both"/>
              <w:rPr>
                <w:rFonts w:ascii="Times New Roman" w:hAnsi="Times New Roman" w:cs="Times New Roman"/>
              </w:rPr>
            </w:pPr>
            <w:r w:rsidRPr="0053628A">
              <w:rPr>
                <w:rFonts w:ascii="Times New Roman" w:hAnsi="Times New Roman" w:cs="Times New Roman"/>
              </w:rPr>
              <w:t>For and on behalf of M/</w:t>
            </w:r>
            <w:r w:rsidR="00C346B0">
              <w:rPr>
                <w:rFonts w:ascii="Times New Roman" w:hAnsi="Times New Roman" w:cs="Times New Roman"/>
              </w:rPr>
              <w:t>s.</w:t>
            </w:r>
            <w:r w:rsidR="000D0173" w:rsidRPr="0053628A">
              <w:rPr>
                <w:rFonts w:ascii="Times New Roman" w:hAnsi="Times New Roman" w:cs="Times New Roman"/>
              </w:rPr>
              <w:t xml:space="preserve"> </w:t>
            </w:r>
            <w:r w:rsidR="00C346B0">
              <w:rPr>
                <w:rFonts w:ascii="Times New Roman" w:hAnsi="Times New Roman" w:cs="Times New Roman"/>
              </w:rPr>
              <w:t>…………………….</w:t>
            </w:r>
            <w:r w:rsidR="006E47D6" w:rsidRPr="006E47D6">
              <w:rPr>
                <w:rFonts w:ascii="Times New Roman" w:hAnsi="Times New Roman" w:cs="Times New Roman"/>
              </w:rPr>
              <w:t xml:space="preserve"> </w:t>
            </w:r>
            <w:r w:rsidRPr="0053628A">
              <w:rPr>
                <w:rFonts w:ascii="Times New Roman" w:hAnsi="Times New Roman" w:cs="Times New Roman"/>
              </w:rPr>
              <w:t>“the Company” duly authorized vide Resolution No …………</w:t>
            </w:r>
            <w:proofErr w:type="gramStart"/>
            <w:r w:rsidRPr="0053628A">
              <w:rPr>
                <w:rFonts w:ascii="Times New Roman" w:hAnsi="Times New Roman" w:cs="Times New Roman"/>
              </w:rPr>
              <w:t>…..</w:t>
            </w:r>
            <w:proofErr w:type="gramEnd"/>
            <w:r w:rsidRPr="0053628A">
              <w:rPr>
                <w:rFonts w:ascii="Times New Roman" w:hAnsi="Times New Roman" w:cs="Times New Roman"/>
              </w:rPr>
              <w:t xml:space="preserve"> dated ……</w:t>
            </w:r>
            <w:proofErr w:type="gramStart"/>
            <w:r w:rsidRPr="0053628A">
              <w:rPr>
                <w:rFonts w:ascii="Times New Roman" w:hAnsi="Times New Roman" w:cs="Times New Roman"/>
              </w:rPr>
              <w:t>…..</w:t>
            </w:r>
            <w:proofErr w:type="gramEnd"/>
            <w:r w:rsidRPr="0053628A">
              <w:rPr>
                <w:rFonts w:ascii="Times New Roman" w:hAnsi="Times New Roman" w:cs="Times New Roman"/>
              </w:rPr>
              <w:t xml:space="preserve"> of its Board of Directors.</w:t>
            </w:r>
          </w:p>
        </w:tc>
      </w:tr>
      <w:tr w:rsidR="003458A0" w:rsidRPr="0053628A" w14:paraId="2643C8C9" w14:textId="77777777" w:rsidTr="000D0173">
        <w:tc>
          <w:tcPr>
            <w:tcW w:w="8592" w:type="dxa"/>
            <w:tcBorders>
              <w:top w:val="single" w:sz="4" w:space="0" w:color="000000"/>
              <w:left w:val="single" w:sz="4" w:space="0" w:color="000000"/>
              <w:bottom w:val="single" w:sz="4" w:space="0" w:color="000000"/>
              <w:right w:val="single" w:sz="4" w:space="0" w:color="000000"/>
            </w:tcBorders>
          </w:tcPr>
          <w:p w14:paraId="20967A40" w14:textId="77777777" w:rsidR="003458A0" w:rsidRPr="0053628A" w:rsidRDefault="003458A0" w:rsidP="0053628A">
            <w:pPr>
              <w:spacing w:after="0" w:line="240" w:lineRule="auto"/>
              <w:jc w:val="both"/>
              <w:rPr>
                <w:rFonts w:ascii="Times New Roman" w:hAnsi="Times New Roman" w:cs="Times New Roman"/>
              </w:rPr>
            </w:pPr>
          </w:p>
          <w:p w14:paraId="47DCAEA2" w14:textId="77777777" w:rsidR="003458A0" w:rsidRPr="0053628A"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Signature</w:t>
            </w:r>
          </w:p>
          <w:p w14:paraId="78245E55" w14:textId="77777777" w:rsidR="003458A0" w:rsidRPr="0053628A" w:rsidRDefault="003458A0" w:rsidP="0053628A">
            <w:pPr>
              <w:spacing w:after="0" w:line="240" w:lineRule="auto"/>
              <w:jc w:val="both"/>
              <w:rPr>
                <w:rFonts w:ascii="Times New Roman" w:hAnsi="Times New Roman" w:cs="Times New Roman"/>
              </w:rPr>
            </w:pPr>
          </w:p>
        </w:tc>
      </w:tr>
      <w:tr w:rsidR="003458A0" w:rsidRPr="0053628A" w14:paraId="3F961BD7" w14:textId="77777777" w:rsidTr="000D0173">
        <w:trPr>
          <w:trHeight w:val="483"/>
        </w:trPr>
        <w:tc>
          <w:tcPr>
            <w:tcW w:w="8592" w:type="dxa"/>
            <w:tcBorders>
              <w:top w:val="single" w:sz="4" w:space="0" w:color="000000"/>
              <w:left w:val="single" w:sz="4" w:space="0" w:color="000000"/>
              <w:bottom w:val="single" w:sz="4" w:space="0" w:color="000000"/>
              <w:right w:val="single" w:sz="4" w:space="0" w:color="000000"/>
            </w:tcBorders>
          </w:tcPr>
          <w:p w14:paraId="117A7BB3" w14:textId="77777777" w:rsidR="003458A0" w:rsidRPr="0053628A" w:rsidRDefault="003458A0" w:rsidP="0053628A">
            <w:pPr>
              <w:spacing w:after="0" w:line="240" w:lineRule="auto"/>
              <w:jc w:val="both"/>
              <w:rPr>
                <w:rFonts w:ascii="Times New Roman" w:hAnsi="Times New Roman" w:cs="Times New Roman"/>
              </w:rPr>
            </w:pPr>
          </w:p>
          <w:p w14:paraId="22E829BE" w14:textId="77777777" w:rsidR="003458A0" w:rsidRPr="0053628A"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Name</w:t>
            </w:r>
          </w:p>
        </w:tc>
      </w:tr>
      <w:tr w:rsidR="003458A0" w:rsidRPr="0053628A" w14:paraId="6D9A10FD" w14:textId="77777777" w:rsidTr="000D0173">
        <w:tc>
          <w:tcPr>
            <w:tcW w:w="8592" w:type="dxa"/>
            <w:tcBorders>
              <w:top w:val="single" w:sz="4" w:space="0" w:color="000000"/>
              <w:left w:val="single" w:sz="4" w:space="0" w:color="000000"/>
              <w:bottom w:val="single" w:sz="4" w:space="0" w:color="000000"/>
              <w:right w:val="single" w:sz="4" w:space="0" w:color="000000"/>
            </w:tcBorders>
          </w:tcPr>
          <w:p w14:paraId="7CB6DB52" w14:textId="77777777" w:rsidR="003458A0" w:rsidRPr="0053628A" w:rsidRDefault="003458A0" w:rsidP="0053628A">
            <w:pPr>
              <w:spacing w:after="0" w:line="240" w:lineRule="auto"/>
              <w:jc w:val="both"/>
              <w:rPr>
                <w:rFonts w:ascii="Times New Roman" w:hAnsi="Times New Roman" w:cs="Times New Roman"/>
              </w:rPr>
            </w:pPr>
          </w:p>
          <w:p w14:paraId="0E08DF4A" w14:textId="77777777" w:rsidR="003458A0" w:rsidRPr="0053628A"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Designation</w:t>
            </w:r>
          </w:p>
          <w:p w14:paraId="056ACF29" w14:textId="77777777" w:rsidR="003458A0" w:rsidRPr="0053628A" w:rsidRDefault="003458A0" w:rsidP="0053628A">
            <w:pPr>
              <w:spacing w:after="0" w:line="240" w:lineRule="auto"/>
              <w:jc w:val="both"/>
              <w:rPr>
                <w:rFonts w:ascii="Times New Roman" w:hAnsi="Times New Roman" w:cs="Times New Roman"/>
              </w:rPr>
            </w:pPr>
          </w:p>
        </w:tc>
      </w:tr>
      <w:tr w:rsidR="003458A0" w:rsidRPr="0053628A" w14:paraId="0D991915" w14:textId="77777777" w:rsidTr="000D0173">
        <w:trPr>
          <w:trHeight w:val="1479"/>
        </w:trPr>
        <w:tc>
          <w:tcPr>
            <w:tcW w:w="8592" w:type="dxa"/>
            <w:tcBorders>
              <w:top w:val="single" w:sz="4" w:space="0" w:color="000000"/>
              <w:left w:val="single" w:sz="4" w:space="0" w:color="000000"/>
              <w:bottom w:val="single" w:sz="4" w:space="0" w:color="000000"/>
              <w:right w:val="single" w:sz="4" w:space="0" w:color="000000"/>
            </w:tcBorders>
          </w:tcPr>
          <w:p w14:paraId="4A8AA37C" w14:textId="77777777" w:rsidR="003458A0" w:rsidRPr="0053628A" w:rsidRDefault="003458A0" w:rsidP="0053628A">
            <w:pPr>
              <w:spacing w:after="0" w:line="240" w:lineRule="auto"/>
              <w:jc w:val="both"/>
              <w:rPr>
                <w:rFonts w:ascii="Times New Roman" w:hAnsi="Times New Roman" w:cs="Times New Roman"/>
                <w:b/>
              </w:rPr>
            </w:pPr>
            <w:r w:rsidRPr="0053628A">
              <w:rPr>
                <w:rFonts w:ascii="Times New Roman" w:hAnsi="Times New Roman" w:cs="Times New Roman"/>
                <w:b/>
              </w:rPr>
              <w:t xml:space="preserve">Company Common Seal or Signatures of Two Directors or One Director and Company Secretary </w:t>
            </w:r>
          </w:p>
          <w:p w14:paraId="43AEA357" w14:textId="77777777" w:rsidR="003458A0" w:rsidRPr="0053628A" w:rsidRDefault="003458A0" w:rsidP="0053628A">
            <w:pPr>
              <w:spacing w:after="0" w:line="240" w:lineRule="auto"/>
              <w:jc w:val="both"/>
              <w:rPr>
                <w:rFonts w:ascii="Times New Roman" w:hAnsi="Times New Roman" w:cs="Times New Roman"/>
                <w:b/>
              </w:rPr>
            </w:pPr>
          </w:p>
          <w:p w14:paraId="1DBD0B89" w14:textId="77777777" w:rsidR="003458A0" w:rsidRPr="0053628A" w:rsidRDefault="003458A0" w:rsidP="0053628A">
            <w:pPr>
              <w:spacing w:after="0" w:line="240" w:lineRule="auto"/>
              <w:jc w:val="both"/>
              <w:rPr>
                <w:rFonts w:ascii="Times New Roman" w:hAnsi="Times New Roman" w:cs="Times New Roman"/>
                <w:b/>
              </w:rPr>
            </w:pPr>
          </w:p>
          <w:p w14:paraId="787052D2" w14:textId="77777777" w:rsidR="003458A0" w:rsidRPr="0053628A" w:rsidRDefault="003458A0" w:rsidP="0053628A">
            <w:pPr>
              <w:spacing w:after="0" w:line="240" w:lineRule="auto"/>
              <w:jc w:val="both"/>
              <w:rPr>
                <w:rFonts w:ascii="Times New Roman" w:hAnsi="Times New Roman" w:cs="Times New Roman"/>
                <w:b/>
              </w:rPr>
            </w:pPr>
          </w:p>
          <w:p w14:paraId="08262A25" w14:textId="77777777" w:rsidR="003458A0" w:rsidRPr="0053628A" w:rsidRDefault="003458A0" w:rsidP="0053628A">
            <w:pPr>
              <w:spacing w:after="0" w:line="240" w:lineRule="auto"/>
              <w:jc w:val="both"/>
              <w:rPr>
                <w:rFonts w:ascii="Times New Roman" w:hAnsi="Times New Roman" w:cs="Times New Roman"/>
                <w:b/>
              </w:rPr>
            </w:pPr>
          </w:p>
          <w:p w14:paraId="3B2B77A0" w14:textId="77777777" w:rsidR="003458A0" w:rsidRPr="0053628A" w:rsidRDefault="003458A0" w:rsidP="0053628A">
            <w:pPr>
              <w:spacing w:after="0" w:line="240" w:lineRule="auto"/>
              <w:rPr>
                <w:rFonts w:ascii="Times New Roman" w:hAnsi="Times New Roman" w:cs="Times New Roman"/>
              </w:rPr>
            </w:pPr>
          </w:p>
        </w:tc>
      </w:tr>
      <w:tr w:rsidR="003458A0" w:rsidRPr="0053628A" w14:paraId="27787F0C" w14:textId="77777777" w:rsidTr="000D0173">
        <w:tc>
          <w:tcPr>
            <w:tcW w:w="8592" w:type="dxa"/>
            <w:tcBorders>
              <w:top w:val="single" w:sz="4" w:space="0" w:color="000000"/>
              <w:left w:val="single" w:sz="4" w:space="0" w:color="000000"/>
              <w:bottom w:val="single" w:sz="4" w:space="0" w:color="000000"/>
              <w:right w:val="single" w:sz="4" w:space="0" w:color="000000"/>
            </w:tcBorders>
            <w:hideMark/>
          </w:tcPr>
          <w:p w14:paraId="4563F9F1" w14:textId="77777777" w:rsidR="003458A0" w:rsidRPr="0053628A" w:rsidRDefault="003458A0" w:rsidP="0053628A">
            <w:pPr>
              <w:spacing w:after="0" w:line="240" w:lineRule="auto"/>
              <w:jc w:val="both"/>
              <w:rPr>
                <w:rFonts w:ascii="Times New Roman" w:hAnsi="Times New Roman" w:cs="Times New Roman"/>
                <w:b/>
              </w:rPr>
            </w:pPr>
            <w:r w:rsidRPr="0053628A">
              <w:rPr>
                <w:rFonts w:ascii="Times New Roman" w:hAnsi="Times New Roman" w:cs="Times New Roman"/>
                <w:b/>
              </w:rPr>
              <w:t>Witnesses</w:t>
            </w:r>
          </w:p>
        </w:tc>
      </w:tr>
      <w:tr w:rsidR="003458A0" w:rsidRPr="0053628A" w14:paraId="543C3E61" w14:textId="77777777" w:rsidTr="000D0173">
        <w:tc>
          <w:tcPr>
            <w:tcW w:w="8592" w:type="dxa"/>
            <w:tcBorders>
              <w:top w:val="single" w:sz="4" w:space="0" w:color="000000"/>
              <w:left w:val="single" w:sz="4" w:space="0" w:color="000000"/>
              <w:bottom w:val="single" w:sz="4" w:space="0" w:color="000000"/>
              <w:right w:val="single" w:sz="4" w:space="0" w:color="000000"/>
            </w:tcBorders>
          </w:tcPr>
          <w:p w14:paraId="54AEC9CC" w14:textId="77777777" w:rsidR="003458A0" w:rsidRPr="0053628A" w:rsidRDefault="003458A0" w:rsidP="0053628A">
            <w:pPr>
              <w:spacing w:after="0" w:line="240" w:lineRule="auto"/>
              <w:jc w:val="both"/>
              <w:rPr>
                <w:rFonts w:ascii="Times New Roman" w:hAnsi="Times New Roman" w:cs="Times New Roman"/>
              </w:rPr>
            </w:pPr>
          </w:p>
          <w:p w14:paraId="50807A2A" w14:textId="77777777" w:rsidR="003458A0" w:rsidRPr="0053628A"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 xml:space="preserve">Signature </w:t>
            </w:r>
          </w:p>
          <w:p w14:paraId="6BDB7C0A" w14:textId="77777777" w:rsidR="003458A0" w:rsidRPr="0053628A" w:rsidRDefault="003458A0" w:rsidP="0053628A">
            <w:pPr>
              <w:spacing w:after="0" w:line="240" w:lineRule="auto"/>
              <w:jc w:val="both"/>
              <w:rPr>
                <w:rFonts w:ascii="Times New Roman" w:hAnsi="Times New Roman" w:cs="Times New Roman"/>
              </w:rPr>
            </w:pPr>
          </w:p>
          <w:p w14:paraId="5E328338" w14:textId="77777777" w:rsidR="003458A0" w:rsidRPr="0053628A"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 xml:space="preserve">Name </w:t>
            </w:r>
          </w:p>
          <w:p w14:paraId="52E0D149" w14:textId="77777777" w:rsidR="003458A0" w:rsidRPr="0053628A" w:rsidRDefault="003458A0" w:rsidP="0053628A">
            <w:pPr>
              <w:spacing w:after="0" w:line="240" w:lineRule="auto"/>
              <w:jc w:val="both"/>
              <w:rPr>
                <w:rFonts w:ascii="Times New Roman" w:hAnsi="Times New Roman" w:cs="Times New Roman"/>
              </w:rPr>
            </w:pPr>
          </w:p>
          <w:p w14:paraId="15C9C479" w14:textId="77777777" w:rsidR="003458A0" w:rsidRPr="0053628A"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Address</w:t>
            </w:r>
          </w:p>
          <w:p w14:paraId="78831F75" w14:textId="77777777" w:rsidR="003458A0" w:rsidRPr="0053628A" w:rsidRDefault="003458A0" w:rsidP="0053628A">
            <w:pPr>
              <w:spacing w:after="0" w:line="240" w:lineRule="auto"/>
              <w:jc w:val="both"/>
              <w:rPr>
                <w:rFonts w:ascii="Times New Roman" w:hAnsi="Times New Roman" w:cs="Times New Roman"/>
              </w:rPr>
            </w:pPr>
          </w:p>
          <w:p w14:paraId="595AD2F9" w14:textId="77777777" w:rsidR="003458A0" w:rsidRPr="0053628A" w:rsidRDefault="003458A0" w:rsidP="0053628A">
            <w:pPr>
              <w:spacing w:after="0" w:line="240" w:lineRule="auto"/>
              <w:jc w:val="both"/>
              <w:rPr>
                <w:rFonts w:ascii="Times New Roman" w:hAnsi="Times New Roman" w:cs="Times New Roman"/>
              </w:rPr>
            </w:pPr>
          </w:p>
          <w:p w14:paraId="0C5C83E2" w14:textId="77777777" w:rsidR="003458A0" w:rsidRPr="0053628A" w:rsidRDefault="003458A0" w:rsidP="0053628A">
            <w:pPr>
              <w:spacing w:after="0" w:line="240" w:lineRule="auto"/>
              <w:jc w:val="both"/>
              <w:rPr>
                <w:rFonts w:ascii="Times New Roman" w:hAnsi="Times New Roman" w:cs="Times New Roman"/>
                <w:b/>
              </w:rPr>
            </w:pPr>
          </w:p>
        </w:tc>
      </w:tr>
    </w:tbl>
    <w:p w14:paraId="263201CE" w14:textId="77777777" w:rsidR="003458A0" w:rsidRPr="0053628A" w:rsidRDefault="003458A0" w:rsidP="0053628A">
      <w:pPr>
        <w:spacing w:after="0" w:line="240" w:lineRule="auto"/>
        <w:rPr>
          <w:rFonts w:ascii="Times New Roman" w:eastAsia="Times New Roman" w:hAnsi="Times New Roman" w:cs="Times New Roman"/>
          <w:lang w:val="en-US"/>
        </w:rPr>
      </w:pPr>
    </w:p>
    <w:p w14:paraId="677C0B42" w14:textId="77777777" w:rsidR="007468BD" w:rsidRPr="0053628A" w:rsidRDefault="007468BD" w:rsidP="0053628A">
      <w:pPr>
        <w:spacing w:after="0" w:line="240" w:lineRule="auto"/>
        <w:rPr>
          <w:rFonts w:ascii="Times New Roman" w:eastAsia="Times New Roman" w:hAnsi="Times New Roman" w:cs="Times New Roman"/>
          <w:lang w:val="en-US"/>
        </w:rPr>
      </w:pPr>
    </w:p>
    <w:p w14:paraId="1CC8D180" w14:textId="77777777" w:rsidR="007468BD" w:rsidRPr="0053628A" w:rsidRDefault="007468BD" w:rsidP="0053628A">
      <w:pPr>
        <w:spacing w:after="0" w:line="240" w:lineRule="auto"/>
        <w:rPr>
          <w:rFonts w:ascii="Times New Roman" w:eastAsia="Times New Roman" w:hAnsi="Times New Roman" w:cs="Times New Roman"/>
          <w:lang w:val="en-US"/>
        </w:rPr>
      </w:pPr>
    </w:p>
    <w:tbl>
      <w:tblPr>
        <w:tblW w:w="8474" w:type="dxa"/>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4"/>
      </w:tblGrid>
      <w:tr w:rsidR="003458A0" w:rsidRPr="0053628A" w14:paraId="7BB043CB" w14:textId="77777777" w:rsidTr="000D0173">
        <w:tc>
          <w:tcPr>
            <w:tcW w:w="8474" w:type="dxa"/>
            <w:tcBorders>
              <w:top w:val="single" w:sz="4" w:space="0" w:color="000000"/>
              <w:left w:val="single" w:sz="4" w:space="0" w:color="000000"/>
              <w:bottom w:val="single" w:sz="4" w:space="0" w:color="000000"/>
              <w:right w:val="single" w:sz="4" w:space="0" w:color="000000"/>
            </w:tcBorders>
            <w:hideMark/>
          </w:tcPr>
          <w:p w14:paraId="5F19CBE7" w14:textId="77777777" w:rsidR="003458A0" w:rsidRPr="0053628A" w:rsidRDefault="003458A0" w:rsidP="00C346B0">
            <w:pPr>
              <w:widowControl w:val="0"/>
              <w:autoSpaceDE w:val="0"/>
              <w:autoSpaceDN w:val="0"/>
              <w:adjustRightInd w:val="0"/>
              <w:spacing w:after="0" w:line="240" w:lineRule="auto"/>
              <w:jc w:val="both"/>
              <w:rPr>
                <w:rFonts w:ascii="Times New Roman" w:eastAsia="Times New Roman" w:hAnsi="Times New Roman" w:cs="Times New Roman"/>
              </w:rPr>
            </w:pPr>
            <w:r w:rsidRPr="0053628A">
              <w:rPr>
                <w:rFonts w:ascii="Times New Roman" w:hAnsi="Times New Roman" w:cs="Times New Roman"/>
              </w:rPr>
              <w:t xml:space="preserve">For and on behalf of </w:t>
            </w:r>
            <w:r w:rsidR="00C346B0">
              <w:rPr>
                <w:rFonts w:ascii="Times New Roman" w:hAnsi="Times New Roman" w:cs="Times New Roman"/>
                <w:b/>
                <w:bCs/>
              </w:rPr>
              <w:t>…………………………</w:t>
            </w:r>
            <w:r w:rsidR="006A3EB4" w:rsidRPr="006A3EB4">
              <w:rPr>
                <w:rFonts w:ascii="Times New Roman" w:hAnsi="Times New Roman" w:cs="Times New Roman"/>
                <w:b/>
                <w:bCs/>
              </w:rPr>
              <w:t xml:space="preserve"> </w:t>
            </w:r>
            <w:r w:rsidR="004254B3" w:rsidRPr="0053628A">
              <w:rPr>
                <w:rFonts w:ascii="Times New Roman" w:hAnsi="Times New Roman" w:cs="Times New Roman"/>
                <w:b/>
                <w:bCs/>
              </w:rPr>
              <w:t xml:space="preserve">“the Institute” </w:t>
            </w:r>
            <w:r w:rsidRPr="0053628A">
              <w:rPr>
                <w:rFonts w:ascii="Times New Roman" w:hAnsi="Times New Roman" w:cs="Times New Roman"/>
              </w:rPr>
              <w:t>duly authorized vide letter dated ……</w:t>
            </w:r>
            <w:proofErr w:type="gramStart"/>
            <w:r w:rsidRPr="0053628A">
              <w:rPr>
                <w:rFonts w:ascii="Times New Roman" w:hAnsi="Times New Roman" w:cs="Times New Roman"/>
              </w:rPr>
              <w:t>…..</w:t>
            </w:r>
            <w:proofErr w:type="gramEnd"/>
            <w:r w:rsidRPr="0053628A">
              <w:rPr>
                <w:rFonts w:ascii="Times New Roman" w:hAnsi="Times New Roman" w:cs="Times New Roman"/>
              </w:rPr>
              <w:t xml:space="preserve"> by its concerned authority.</w:t>
            </w:r>
          </w:p>
        </w:tc>
      </w:tr>
      <w:tr w:rsidR="003458A0" w:rsidRPr="0053628A" w14:paraId="632A60AB" w14:textId="77777777" w:rsidTr="000D0173">
        <w:tc>
          <w:tcPr>
            <w:tcW w:w="8474" w:type="dxa"/>
            <w:tcBorders>
              <w:top w:val="single" w:sz="4" w:space="0" w:color="000000"/>
              <w:left w:val="single" w:sz="4" w:space="0" w:color="000000"/>
              <w:bottom w:val="single" w:sz="4" w:space="0" w:color="000000"/>
              <w:right w:val="single" w:sz="4" w:space="0" w:color="000000"/>
            </w:tcBorders>
            <w:hideMark/>
          </w:tcPr>
          <w:p w14:paraId="3425ABA6" w14:textId="77777777" w:rsidR="003458A0"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Signature</w:t>
            </w:r>
          </w:p>
          <w:p w14:paraId="2436BE2C" w14:textId="77777777" w:rsidR="009C598E" w:rsidRPr="0053628A" w:rsidRDefault="009C598E" w:rsidP="0053628A">
            <w:pPr>
              <w:spacing w:after="0" w:line="240" w:lineRule="auto"/>
              <w:jc w:val="both"/>
              <w:rPr>
                <w:rFonts w:ascii="Times New Roman" w:hAnsi="Times New Roman" w:cs="Times New Roman"/>
              </w:rPr>
            </w:pPr>
          </w:p>
        </w:tc>
      </w:tr>
      <w:tr w:rsidR="003458A0" w:rsidRPr="0053628A" w14:paraId="1F6A9C12" w14:textId="77777777" w:rsidTr="000D0173">
        <w:tc>
          <w:tcPr>
            <w:tcW w:w="8474" w:type="dxa"/>
            <w:tcBorders>
              <w:top w:val="single" w:sz="4" w:space="0" w:color="000000"/>
              <w:left w:val="single" w:sz="4" w:space="0" w:color="000000"/>
              <w:bottom w:val="single" w:sz="4" w:space="0" w:color="000000"/>
              <w:right w:val="single" w:sz="4" w:space="0" w:color="000000"/>
            </w:tcBorders>
            <w:hideMark/>
          </w:tcPr>
          <w:p w14:paraId="6BCB7349" w14:textId="77777777" w:rsidR="003458A0"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Name</w:t>
            </w:r>
          </w:p>
          <w:p w14:paraId="77129853" w14:textId="77777777" w:rsidR="009C598E" w:rsidRPr="0053628A" w:rsidRDefault="009C598E" w:rsidP="0053628A">
            <w:pPr>
              <w:spacing w:after="0" w:line="240" w:lineRule="auto"/>
              <w:jc w:val="both"/>
              <w:rPr>
                <w:rFonts w:ascii="Times New Roman" w:hAnsi="Times New Roman" w:cs="Times New Roman"/>
              </w:rPr>
            </w:pPr>
          </w:p>
        </w:tc>
      </w:tr>
      <w:tr w:rsidR="003458A0" w:rsidRPr="0053628A" w14:paraId="1F2DA604" w14:textId="77777777" w:rsidTr="000D0173">
        <w:tc>
          <w:tcPr>
            <w:tcW w:w="8474" w:type="dxa"/>
            <w:tcBorders>
              <w:top w:val="single" w:sz="4" w:space="0" w:color="000000"/>
              <w:left w:val="single" w:sz="4" w:space="0" w:color="000000"/>
              <w:bottom w:val="single" w:sz="4" w:space="0" w:color="000000"/>
              <w:right w:val="single" w:sz="4" w:space="0" w:color="000000"/>
            </w:tcBorders>
            <w:hideMark/>
          </w:tcPr>
          <w:p w14:paraId="57F21203" w14:textId="77777777" w:rsidR="003458A0"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Designation</w:t>
            </w:r>
          </w:p>
          <w:p w14:paraId="7CA9F51F" w14:textId="77777777" w:rsidR="009C598E" w:rsidRPr="0053628A" w:rsidRDefault="009C598E" w:rsidP="0053628A">
            <w:pPr>
              <w:spacing w:after="0" w:line="240" w:lineRule="auto"/>
              <w:jc w:val="both"/>
              <w:rPr>
                <w:rFonts w:ascii="Times New Roman" w:hAnsi="Times New Roman" w:cs="Times New Roman"/>
              </w:rPr>
            </w:pPr>
          </w:p>
        </w:tc>
      </w:tr>
      <w:tr w:rsidR="003458A0" w:rsidRPr="0053628A" w14:paraId="007A5AEB" w14:textId="77777777" w:rsidTr="000D0173">
        <w:tc>
          <w:tcPr>
            <w:tcW w:w="8474" w:type="dxa"/>
            <w:tcBorders>
              <w:top w:val="single" w:sz="4" w:space="0" w:color="000000"/>
              <w:left w:val="single" w:sz="4" w:space="0" w:color="000000"/>
              <w:bottom w:val="single" w:sz="4" w:space="0" w:color="000000"/>
              <w:right w:val="single" w:sz="4" w:space="0" w:color="000000"/>
            </w:tcBorders>
          </w:tcPr>
          <w:p w14:paraId="3546B5C1" w14:textId="77777777" w:rsidR="003458A0" w:rsidRPr="0053628A" w:rsidRDefault="003458A0" w:rsidP="0053628A">
            <w:pPr>
              <w:spacing w:after="0" w:line="240" w:lineRule="auto"/>
              <w:jc w:val="both"/>
              <w:rPr>
                <w:rFonts w:ascii="Times New Roman" w:hAnsi="Times New Roman" w:cs="Times New Roman"/>
                <w:b/>
              </w:rPr>
            </w:pPr>
            <w:r w:rsidRPr="0053628A">
              <w:rPr>
                <w:rFonts w:ascii="Times New Roman" w:hAnsi="Times New Roman" w:cs="Times New Roman"/>
                <w:b/>
              </w:rPr>
              <w:t>Institute Seal</w:t>
            </w:r>
          </w:p>
          <w:p w14:paraId="74B77FD5" w14:textId="77777777" w:rsidR="003458A0" w:rsidRPr="0053628A" w:rsidRDefault="003458A0" w:rsidP="0053628A">
            <w:pPr>
              <w:spacing w:after="0" w:line="240" w:lineRule="auto"/>
              <w:jc w:val="both"/>
              <w:rPr>
                <w:rFonts w:ascii="Times New Roman" w:hAnsi="Times New Roman" w:cs="Times New Roman"/>
                <w:b/>
              </w:rPr>
            </w:pPr>
          </w:p>
          <w:p w14:paraId="3EAFFC99" w14:textId="77777777" w:rsidR="003458A0" w:rsidRPr="0053628A" w:rsidRDefault="003458A0" w:rsidP="0053628A">
            <w:pPr>
              <w:spacing w:after="0" w:line="240" w:lineRule="auto"/>
              <w:jc w:val="both"/>
              <w:rPr>
                <w:rFonts w:ascii="Times New Roman" w:hAnsi="Times New Roman" w:cs="Times New Roman"/>
                <w:b/>
              </w:rPr>
            </w:pPr>
          </w:p>
        </w:tc>
      </w:tr>
      <w:tr w:rsidR="003458A0" w:rsidRPr="0053628A" w14:paraId="05909C9B" w14:textId="77777777" w:rsidTr="000D0173">
        <w:tc>
          <w:tcPr>
            <w:tcW w:w="8474" w:type="dxa"/>
            <w:tcBorders>
              <w:top w:val="single" w:sz="4" w:space="0" w:color="000000"/>
              <w:left w:val="single" w:sz="4" w:space="0" w:color="000000"/>
              <w:bottom w:val="single" w:sz="4" w:space="0" w:color="000000"/>
              <w:right w:val="single" w:sz="4" w:space="0" w:color="000000"/>
            </w:tcBorders>
            <w:hideMark/>
          </w:tcPr>
          <w:p w14:paraId="70FE9AF9" w14:textId="77777777" w:rsidR="003458A0" w:rsidRDefault="003458A0" w:rsidP="0053628A">
            <w:pPr>
              <w:spacing w:after="0" w:line="240" w:lineRule="auto"/>
              <w:ind w:left="709" w:hanging="709"/>
              <w:rPr>
                <w:rFonts w:ascii="Times New Roman" w:hAnsi="Times New Roman" w:cs="Times New Roman"/>
                <w:b/>
              </w:rPr>
            </w:pPr>
            <w:r w:rsidRPr="0053628A">
              <w:rPr>
                <w:rFonts w:ascii="Times New Roman" w:hAnsi="Times New Roman" w:cs="Times New Roman"/>
                <w:b/>
              </w:rPr>
              <w:t>Witness</w:t>
            </w:r>
          </w:p>
          <w:p w14:paraId="728C25BC" w14:textId="77777777" w:rsidR="009C598E" w:rsidRPr="0053628A" w:rsidRDefault="009C598E" w:rsidP="0053628A">
            <w:pPr>
              <w:spacing w:after="0" w:line="240" w:lineRule="auto"/>
              <w:ind w:left="709" w:hanging="709"/>
              <w:rPr>
                <w:rFonts w:ascii="Times New Roman" w:hAnsi="Times New Roman" w:cs="Times New Roman"/>
                <w:b/>
              </w:rPr>
            </w:pPr>
          </w:p>
        </w:tc>
      </w:tr>
      <w:tr w:rsidR="003458A0" w:rsidRPr="0053628A" w14:paraId="0DD7AAE0" w14:textId="77777777" w:rsidTr="000D0173">
        <w:tc>
          <w:tcPr>
            <w:tcW w:w="8474" w:type="dxa"/>
            <w:tcBorders>
              <w:top w:val="single" w:sz="4" w:space="0" w:color="000000"/>
              <w:left w:val="single" w:sz="4" w:space="0" w:color="000000"/>
              <w:bottom w:val="single" w:sz="4" w:space="0" w:color="000000"/>
              <w:right w:val="single" w:sz="4" w:space="0" w:color="000000"/>
            </w:tcBorders>
          </w:tcPr>
          <w:p w14:paraId="17D48ACD" w14:textId="77777777" w:rsidR="003458A0" w:rsidRPr="0053628A" w:rsidRDefault="003458A0" w:rsidP="0053628A">
            <w:pPr>
              <w:spacing w:after="0" w:line="240" w:lineRule="auto"/>
              <w:jc w:val="both"/>
              <w:rPr>
                <w:rFonts w:ascii="Times New Roman" w:hAnsi="Times New Roman" w:cs="Times New Roman"/>
              </w:rPr>
            </w:pPr>
            <w:r w:rsidRPr="0053628A">
              <w:rPr>
                <w:rFonts w:ascii="Times New Roman" w:hAnsi="Times New Roman" w:cs="Times New Roman"/>
              </w:rPr>
              <w:t xml:space="preserve">Signature </w:t>
            </w:r>
          </w:p>
          <w:p w14:paraId="4FDD9F8E" w14:textId="77777777" w:rsidR="003458A0" w:rsidRPr="0053628A" w:rsidRDefault="003458A0" w:rsidP="0053628A">
            <w:pPr>
              <w:spacing w:after="0" w:line="240" w:lineRule="auto"/>
              <w:ind w:left="709" w:hanging="709"/>
              <w:jc w:val="both"/>
              <w:rPr>
                <w:rFonts w:ascii="Times New Roman" w:hAnsi="Times New Roman" w:cs="Times New Roman"/>
              </w:rPr>
            </w:pPr>
            <w:r w:rsidRPr="0053628A">
              <w:rPr>
                <w:rFonts w:ascii="Times New Roman" w:hAnsi="Times New Roman" w:cs="Times New Roman"/>
              </w:rPr>
              <w:t xml:space="preserve">Name </w:t>
            </w:r>
          </w:p>
          <w:p w14:paraId="043EF690" w14:textId="77777777" w:rsidR="003458A0" w:rsidRPr="0053628A" w:rsidRDefault="003458A0" w:rsidP="0053628A">
            <w:pPr>
              <w:spacing w:after="0" w:line="240" w:lineRule="auto"/>
              <w:ind w:left="709" w:hanging="709"/>
              <w:rPr>
                <w:rFonts w:ascii="Times New Roman" w:hAnsi="Times New Roman" w:cs="Times New Roman"/>
              </w:rPr>
            </w:pPr>
            <w:r w:rsidRPr="0053628A">
              <w:rPr>
                <w:rFonts w:ascii="Times New Roman" w:hAnsi="Times New Roman" w:cs="Times New Roman"/>
              </w:rPr>
              <w:t>Address</w:t>
            </w:r>
          </w:p>
          <w:p w14:paraId="7E859BF8" w14:textId="77777777" w:rsidR="003458A0" w:rsidRPr="0053628A" w:rsidRDefault="003458A0" w:rsidP="0053628A">
            <w:pPr>
              <w:spacing w:after="0" w:line="240" w:lineRule="auto"/>
              <w:ind w:left="709" w:hanging="709"/>
              <w:rPr>
                <w:rFonts w:ascii="Times New Roman" w:hAnsi="Times New Roman" w:cs="Times New Roman"/>
              </w:rPr>
            </w:pPr>
          </w:p>
          <w:p w14:paraId="66BD78FF" w14:textId="77777777" w:rsidR="003458A0" w:rsidRPr="0053628A" w:rsidRDefault="003458A0" w:rsidP="0053628A">
            <w:pPr>
              <w:spacing w:after="0" w:line="240" w:lineRule="auto"/>
              <w:rPr>
                <w:rFonts w:ascii="Times New Roman" w:hAnsi="Times New Roman" w:cs="Times New Roman"/>
              </w:rPr>
            </w:pPr>
          </w:p>
        </w:tc>
      </w:tr>
    </w:tbl>
    <w:p w14:paraId="25C31DDB" w14:textId="77777777" w:rsidR="00A53CAC" w:rsidRPr="0053628A" w:rsidRDefault="00A53CAC" w:rsidP="0053628A">
      <w:pPr>
        <w:spacing w:after="0" w:line="240" w:lineRule="auto"/>
        <w:rPr>
          <w:rFonts w:ascii="Times New Roman" w:eastAsia="Times New Roman" w:hAnsi="Times New Roman" w:cs="Times New Roman"/>
        </w:rPr>
      </w:pPr>
    </w:p>
    <w:p w14:paraId="495D232A" w14:textId="77777777" w:rsidR="00E0200C" w:rsidRPr="0053628A" w:rsidRDefault="00E0200C" w:rsidP="0053628A">
      <w:pPr>
        <w:spacing w:after="0" w:line="240" w:lineRule="auto"/>
        <w:rPr>
          <w:rFonts w:ascii="Times New Roman" w:hAnsi="Times New Roman" w:cs="Times New Roman"/>
          <w:b/>
        </w:rPr>
      </w:pPr>
      <w:r w:rsidRPr="0053628A">
        <w:rPr>
          <w:rFonts w:ascii="Times New Roman" w:hAnsi="Times New Roman" w:cs="Times New Roman"/>
          <w:b/>
        </w:rPr>
        <w:br w:type="page"/>
      </w:r>
    </w:p>
    <w:p w14:paraId="151ADC79" w14:textId="77777777" w:rsidR="00E0200C" w:rsidRPr="0053628A" w:rsidRDefault="00E0200C" w:rsidP="0053628A">
      <w:pPr>
        <w:spacing w:after="0" w:line="240" w:lineRule="auto"/>
        <w:ind w:right="116"/>
        <w:jc w:val="right"/>
        <w:rPr>
          <w:rFonts w:ascii="Times New Roman" w:eastAsia="Times New Roman" w:hAnsi="Times New Roman" w:cs="Times New Roman"/>
          <w:color w:val="000000" w:themeColor="text1"/>
        </w:rPr>
      </w:pPr>
      <w:r w:rsidRPr="0053628A">
        <w:rPr>
          <w:rFonts w:ascii="Times New Roman" w:hAnsi="Times New Roman" w:cs="Times New Roman"/>
          <w:b/>
          <w:color w:val="000000" w:themeColor="text1"/>
        </w:rPr>
        <w:lastRenderedPageBreak/>
        <w:t>Schedule 3</w:t>
      </w:r>
    </w:p>
    <w:p w14:paraId="4288DC1B" w14:textId="77777777" w:rsidR="00E0200C" w:rsidRPr="0053628A" w:rsidRDefault="00E0200C" w:rsidP="0053628A">
      <w:pPr>
        <w:spacing w:after="0" w:line="240" w:lineRule="auto"/>
        <w:rPr>
          <w:rFonts w:ascii="Times New Roman" w:eastAsia="Times New Roman" w:hAnsi="Times New Roman" w:cs="Times New Roman"/>
          <w:color w:val="000000" w:themeColor="text1"/>
        </w:rPr>
      </w:pPr>
    </w:p>
    <w:p w14:paraId="1770E2F5" w14:textId="77777777" w:rsidR="00E0200C" w:rsidRPr="0053628A" w:rsidRDefault="00E0200C" w:rsidP="0053628A">
      <w:pPr>
        <w:pStyle w:val="Heading1"/>
        <w:spacing w:before="0"/>
        <w:ind w:left="0" w:right="3870"/>
        <w:rPr>
          <w:rFonts w:ascii="Times New Roman" w:eastAsiaTheme="minorEastAsia" w:hAnsi="Times New Roman" w:cs="Times New Roman"/>
          <w:bCs w:val="0"/>
          <w:color w:val="000000" w:themeColor="text1"/>
          <w:sz w:val="22"/>
          <w:szCs w:val="22"/>
        </w:rPr>
      </w:pPr>
      <w:r w:rsidRPr="0053628A">
        <w:rPr>
          <w:rFonts w:ascii="Times New Roman" w:eastAsiaTheme="minorEastAsia" w:hAnsi="Times New Roman" w:cs="Times New Roman"/>
          <w:bCs w:val="0"/>
          <w:color w:val="000000" w:themeColor="text1"/>
          <w:sz w:val="22"/>
          <w:szCs w:val="22"/>
        </w:rPr>
        <w:t>OBJECTIVE AND TIMELINES</w:t>
      </w:r>
    </w:p>
    <w:p w14:paraId="60BFA11A" w14:textId="77777777" w:rsidR="00E0200C" w:rsidRPr="0053628A" w:rsidRDefault="00E0200C" w:rsidP="0053628A">
      <w:pPr>
        <w:spacing w:after="0" w:line="240" w:lineRule="auto"/>
        <w:rPr>
          <w:rFonts w:ascii="Times New Roman" w:hAnsi="Times New Roman" w:cs="Times New Roman"/>
          <w:b/>
          <w:color w:val="000000" w:themeColor="text1"/>
        </w:rPr>
      </w:pPr>
    </w:p>
    <w:tbl>
      <w:tblPr>
        <w:tblW w:w="5000" w:type="pct"/>
        <w:tblCellMar>
          <w:left w:w="0" w:type="dxa"/>
          <w:right w:w="0" w:type="dxa"/>
        </w:tblCellMar>
        <w:tblLook w:val="01E0" w:firstRow="1" w:lastRow="1" w:firstColumn="1" w:lastColumn="1" w:noHBand="0" w:noVBand="0"/>
      </w:tblPr>
      <w:tblGrid>
        <w:gridCol w:w="8928"/>
      </w:tblGrid>
      <w:tr w:rsidR="00E0200C" w:rsidRPr="0053628A" w14:paraId="7CD962AE"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329442F4" w14:textId="77777777" w:rsidR="00E0200C" w:rsidRPr="0053628A" w:rsidRDefault="00E0200C" w:rsidP="0053628A">
            <w:pPr>
              <w:pStyle w:val="NormalWeb"/>
              <w:spacing w:before="0" w:beforeAutospacing="0" w:after="0" w:afterAutospacing="0"/>
              <w:ind w:left="180" w:right="900"/>
              <w:rPr>
                <w:b/>
                <w:color w:val="333333"/>
                <w:sz w:val="22"/>
                <w:szCs w:val="22"/>
                <w:lang w:val="en-US"/>
              </w:rPr>
            </w:pPr>
            <w:r w:rsidRPr="0053628A">
              <w:rPr>
                <w:b/>
                <w:color w:val="333333"/>
                <w:sz w:val="22"/>
                <w:szCs w:val="22"/>
                <w:lang w:val="en-US"/>
              </w:rPr>
              <w:t>PROPOSAL OBJECTIVES &amp; WORK PLAN</w:t>
            </w:r>
          </w:p>
        </w:tc>
      </w:tr>
      <w:tr w:rsidR="00E0200C" w:rsidRPr="0053628A" w14:paraId="63DE5338"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shd w:val="clear" w:color="auto" w:fill="86CED6"/>
          </w:tcPr>
          <w:p w14:paraId="3AAB9776" w14:textId="77777777" w:rsidR="00E0200C" w:rsidRPr="0053628A" w:rsidRDefault="00E0200C" w:rsidP="00C346B0">
            <w:pPr>
              <w:pStyle w:val="NormalWeb"/>
              <w:spacing w:before="0" w:beforeAutospacing="0" w:after="0" w:afterAutospacing="0"/>
              <w:ind w:left="180" w:right="32"/>
              <w:rPr>
                <w:b/>
                <w:color w:val="333333"/>
                <w:sz w:val="22"/>
                <w:szCs w:val="22"/>
                <w:lang w:val="en-US"/>
              </w:rPr>
            </w:pPr>
            <w:r w:rsidRPr="0053628A">
              <w:rPr>
                <w:b/>
                <w:color w:val="333333"/>
                <w:sz w:val="22"/>
                <w:szCs w:val="22"/>
                <w:lang w:val="en-US"/>
              </w:rPr>
              <w:t xml:space="preserve">Objective1: </w:t>
            </w:r>
            <w:r w:rsidR="00C346B0">
              <w:rPr>
                <w:b/>
                <w:color w:val="333333"/>
                <w:sz w:val="22"/>
                <w:szCs w:val="22"/>
                <w:lang w:val="en-US"/>
              </w:rPr>
              <w:t>……………………………………………………………….</w:t>
            </w:r>
          </w:p>
        </w:tc>
      </w:tr>
      <w:tr w:rsidR="00E0200C" w:rsidRPr="0053628A" w14:paraId="1795770B"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632B84E0" w14:textId="77777777" w:rsidR="00E0200C" w:rsidRPr="0053628A" w:rsidRDefault="00E0200C" w:rsidP="0053628A">
            <w:pPr>
              <w:pStyle w:val="NormalWeb"/>
              <w:spacing w:before="0" w:beforeAutospacing="0" w:after="0" w:afterAutospacing="0"/>
              <w:ind w:left="180" w:right="900"/>
              <w:rPr>
                <w:b/>
                <w:color w:val="333333"/>
                <w:sz w:val="22"/>
                <w:szCs w:val="22"/>
                <w:lang w:val="en-US"/>
              </w:rPr>
            </w:pPr>
            <w:r w:rsidRPr="0053628A">
              <w:rPr>
                <w:b/>
                <w:color w:val="333333"/>
                <w:sz w:val="22"/>
                <w:szCs w:val="22"/>
                <w:lang w:val="en-US"/>
              </w:rPr>
              <w:t>Methodology/Experimental Design To Accomplish The Stated Objective:</w:t>
            </w:r>
          </w:p>
        </w:tc>
      </w:tr>
      <w:tr w:rsidR="00E0200C" w:rsidRPr="0053628A" w14:paraId="39E8734A"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5C04A986" w14:textId="77777777" w:rsidR="00DB41EC" w:rsidRPr="0053628A" w:rsidRDefault="00C346B0" w:rsidP="005B2DED">
            <w:pPr>
              <w:shd w:val="clear" w:color="auto" w:fill="FFFFFF"/>
              <w:spacing w:after="0" w:line="240" w:lineRule="auto"/>
              <w:ind w:left="84" w:right="202"/>
              <w:jc w:val="both"/>
              <w:rPr>
                <w:rFonts w:ascii="Times New Roman" w:hAnsi="Times New Roman" w:cs="Times New Roman"/>
                <w:color w:val="333333"/>
                <w:lang w:val="en-US"/>
              </w:rPr>
            </w:pPr>
            <w:r>
              <w:rPr>
                <w:rFonts w:ascii="Times New Roman" w:hAnsi="Times New Roman" w:cs="Times New Roman"/>
                <w:color w:val="333333"/>
                <w:lang w:val="en-US"/>
              </w:rPr>
              <w:t>…………………………………..</w:t>
            </w:r>
          </w:p>
        </w:tc>
      </w:tr>
      <w:tr w:rsidR="00E0200C" w:rsidRPr="0053628A" w14:paraId="60C1B2F0"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259BB028" w14:textId="77777777" w:rsidR="00DB41EC" w:rsidRPr="0053628A" w:rsidRDefault="00E0200C" w:rsidP="00C346B0">
            <w:pPr>
              <w:pStyle w:val="NormalWeb"/>
              <w:spacing w:after="0"/>
              <w:ind w:left="180" w:right="110"/>
              <w:jc w:val="both"/>
              <w:rPr>
                <w:color w:val="333333"/>
                <w:sz w:val="22"/>
                <w:szCs w:val="22"/>
                <w:lang w:val="en-US"/>
              </w:rPr>
            </w:pPr>
            <w:r w:rsidRPr="0053628A">
              <w:rPr>
                <w:b/>
                <w:color w:val="333333"/>
                <w:sz w:val="22"/>
                <w:szCs w:val="22"/>
                <w:lang w:val="en-US"/>
              </w:rPr>
              <w:t xml:space="preserve">Alternate </w:t>
            </w:r>
            <w:proofErr w:type="gramStart"/>
            <w:r w:rsidRPr="0053628A">
              <w:rPr>
                <w:b/>
                <w:color w:val="333333"/>
                <w:sz w:val="22"/>
                <w:szCs w:val="22"/>
                <w:lang w:val="en-US"/>
              </w:rPr>
              <w:t>Strategies:</w:t>
            </w:r>
            <w:r w:rsidR="00C346B0">
              <w:rPr>
                <w:color w:val="333333"/>
                <w:sz w:val="22"/>
                <w:szCs w:val="22"/>
                <w:lang w:val="en-US"/>
              </w:rPr>
              <w:t>…</w:t>
            </w:r>
            <w:proofErr w:type="gramEnd"/>
            <w:r w:rsidR="00C346B0">
              <w:rPr>
                <w:color w:val="333333"/>
                <w:sz w:val="22"/>
                <w:szCs w:val="22"/>
                <w:lang w:val="en-US"/>
              </w:rPr>
              <w:t>………………………………</w:t>
            </w:r>
          </w:p>
        </w:tc>
      </w:tr>
      <w:tr w:rsidR="00E0200C" w:rsidRPr="0053628A" w14:paraId="061FB5BD"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shd w:val="clear" w:color="auto" w:fill="86CED6"/>
          </w:tcPr>
          <w:p w14:paraId="01FA9B2D" w14:textId="77777777" w:rsidR="00E0200C" w:rsidRPr="0053628A" w:rsidRDefault="00E0200C" w:rsidP="00C346B0">
            <w:pPr>
              <w:pStyle w:val="NormalWeb"/>
              <w:spacing w:before="0" w:beforeAutospacing="0" w:after="0" w:afterAutospacing="0"/>
              <w:ind w:left="180" w:right="32"/>
              <w:rPr>
                <w:b/>
                <w:color w:val="333333"/>
                <w:sz w:val="22"/>
                <w:szCs w:val="22"/>
                <w:lang w:val="en-US"/>
              </w:rPr>
            </w:pPr>
            <w:r w:rsidRPr="0053628A">
              <w:rPr>
                <w:b/>
                <w:color w:val="333333"/>
                <w:sz w:val="22"/>
                <w:szCs w:val="22"/>
                <w:lang w:val="en-US"/>
              </w:rPr>
              <w:t xml:space="preserve">Objective2: </w:t>
            </w:r>
            <w:r w:rsidR="00C346B0">
              <w:rPr>
                <w:b/>
                <w:color w:val="333333"/>
                <w:sz w:val="22"/>
                <w:szCs w:val="22"/>
                <w:lang w:val="en-US"/>
              </w:rPr>
              <w:t>………………………</w:t>
            </w:r>
          </w:p>
        </w:tc>
      </w:tr>
      <w:tr w:rsidR="00E0200C" w:rsidRPr="0053628A" w14:paraId="51D698B7"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098BC378" w14:textId="77777777" w:rsidR="00E0200C" w:rsidRPr="0053628A" w:rsidRDefault="00E0200C" w:rsidP="0053628A">
            <w:pPr>
              <w:pStyle w:val="NormalWeb"/>
              <w:spacing w:before="0" w:beforeAutospacing="0" w:after="0" w:afterAutospacing="0"/>
              <w:ind w:left="180" w:right="900"/>
              <w:rPr>
                <w:b/>
                <w:color w:val="333333"/>
                <w:sz w:val="22"/>
                <w:szCs w:val="22"/>
                <w:lang w:val="en-US"/>
              </w:rPr>
            </w:pPr>
            <w:r w:rsidRPr="0053628A">
              <w:rPr>
                <w:b/>
                <w:color w:val="333333"/>
                <w:sz w:val="22"/>
                <w:szCs w:val="22"/>
                <w:lang w:val="en-US"/>
              </w:rPr>
              <w:t>Methodology/Experimental Design To Accomplish The Stated Objective:</w:t>
            </w:r>
          </w:p>
        </w:tc>
      </w:tr>
      <w:tr w:rsidR="00E0200C" w:rsidRPr="0053628A" w14:paraId="0E614C8F"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30AD9607" w14:textId="77777777" w:rsidR="00E0200C" w:rsidRPr="0053628A" w:rsidRDefault="00C346B0" w:rsidP="00E629F8">
            <w:pPr>
              <w:shd w:val="clear" w:color="auto" w:fill="FFFFFF"/>
              <w:spacing w:after="0" w:line="240" w:lineRule="auto"/>
              <w:ind w:left="174" w:right="20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E0200C" w:rsidRPr="0053628A" w14:paraId="5B0F2E96"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45C2BE66" w14:textId="77777777" w:rsidR="00E0200C" w:rsidRPr="0053628A" w:rsidRDefault="00E0200C" w:rsidP="00C346B0">
            <w:pPr>
              <w:pStyle w:val="NormalWeb"/>
              <w:spacing w:after="0"/>
              <w:ind w:left="180"/>
              <w:jc w:val="both"/>
              <w:rPr>
                <w:b/>
                <w:color w:val="000000" w:themeColor="text1"/>
                <w:sz w:val="22"/>
                <w:szCs w:val="22"/>
                <w:lang w:val="en-US"/>
              </w:rPr>
            </w:pPr>
            <w:r w:rsidRPr="0053628A">
              <w:rPr>
                <w:b/>
                <w:color w:val="000000" w:themeColor="text1"/>
                <w:sz w:val="22"/>
                <w:szCs w:val="22"/>
                <w:lang w:val="en-US"/>
              </w:rPr>
              <w:t xml:space="preserve">Alternate Strategies: </w:t>
            </w:r>
            <w:r w:rsidR="00C346B0">
              <w:rPr>
                <w:bCs/>
                <w:color w:val="000000" w:themeColor="text1"/>
                <w:sz w:val="22"/>
                <w:szCs w:val="22"/>
                <w:lang w:val="en-US"/>
              </w:rPr>
              <w:t>……………………………….</w:t>
            </w:r>
          </w:p>
        </w:tc>
      </w:tr>
      <w:tr w:rsidR="00E0200C" w:rsidRPr="0053628A" w14:paraId="3EAF295E"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shd w:val="clear" w:color="auto" w:fill="86CED6"/>
          </w:tcPr>
          <w:p w14:paraId="707B2108" w14:textId="77777777" w:rsidR="00E0200C" w:rsidRPr="0053628A" w:rsidRDefault="00E0200C" w:rsidP="00C346B0">
            <w:pPr>
              <w:pStyle w:val="NormalWeb"/>
              <w:spacing w:before="0" w:beforeAutospacing="0" w:after="0" w:afterAutospacing="0"/>
              <w:ind w:left="180" w:right="32"/>
              <w:jc w:val="both"/>
              <w:rPr>
                <w:b/>
                <w:color w:val="333333"/>
                <w:sz w:val="22"/>
                <w:szCs w:val="22"/>
                <w:lang w:val="en-US"/>
              </w:rPr>
            </w:pPr>
            <w:r w:rsidRPr="0053628A">
              <w:rPr>
                <w:b/>
                <w:color w:val="333333"/>
                <w:sz w:val="22"/>
                <w:szCs w:val="22"/>
                <w:lang w:val="en-US"/>
              </w:rPr>
              <w:t xml:space="preserve">Objective3: </w:t>
            </w:r>
            <w:r w:rsidR="00C346B0">
              <w:rPr>
                <w:b/>
                <w:color w:val="333333"/>
                <w:sz w:val="22"/>
                <w:szCs w:val="22"/>
                <w:lang w:val="en-US"/>
              </w:rPr>
              <w:t>……………………………………</w:t>
            </w:r>
          </w:p>
        </w:tc>
      </w:tr>
      <w:tr w:rsidR="00E0200C" w:rsidRPr="0053628A" w14:paraId="100BA493"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60D2BF8E" w14:textId="77777777" w:rsidR="00E0200C" w:rsidRPr="0053628A" w:rsidRDefault="00E0200C" w:rsidP="0053628A">
            <w:pPr>
              <w:pStyle w:val="NormalWeb"/>
              <w:spacing w:before="0" w:beforeAutospacing="0" w:after="0" w:afterAutospacing="0"/>
              <w:ind w:left="180" w:right="900"/>
              <w:rPr>
                <w:b/>
                <w:color w:val="333333"/>
                <w:sz w:val="22"/>
                <w:szCs w:val="22"/>
                <w:lang w:val="en-US"/>
              </w:rPr>
            </w:pPr>
            <w:r w:rsidRPr="0053628A">
              <w:rPr>
                <w:b/>
                <w:color w:val="333333"/>
                <w:sz w:val="22"/>
                <w:szCs w:val="22"/>
                <w:lang w:val="en-US"/>
              </w:rPr>
              <w:t>Methodology/Experimental Design To Accomplish The Stated Objective:</w:t>
            </w:r>
          </w:p>
        </w:tc>
      </w:tr>
      <w:tr w:rsidR="003020A9" w:rsidRPr="0053628A" w14:paraId="29F6728D"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29B543CA" w14:textId="77777777" w:rsidR="003020A9" w:rsidRPr="0053628A" w:rsidRDefault="00C346B0" w:rsidP="00580A45">
            <w:pPr>
              <w:shd w:val="clear" w:color="auto" w:fill="FFFFFF"/>
              <w:spacing w:after="0" w:line="240" w:lineRule="auto"/>
              <w:ind w:left="174" w:right="20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3020A9" w:rsidRPr="0053628A" w14:paraId="73AC2FFB" w14:textId="77777777" w:rsidTr="009E0C0E">
        <w:trPr>
          <w:trHeight w:val="576"/>
        </w:trPr>
        <w:tc>
          <w:tcPr>
            <w:tcW w:w="5000" w:type="pct"/>
            <w:tcBorders>
              <w:top w:val="single" w:sz="5" w:space="0" w:color="000000"/>
              <w:left w:val="single" w:sz="5" w:space="0" w:color="000000"/>
              <w:bottom w:val="single" w:sz="5" w:space="0" w:color="000000"/>
              <w:right w:val="single" w:sz="5" w:space="0" w:color="000000"/>
            </w:tcBorders>
          </w:tcPr>
          <w:p w14:paraId="6E9560B7" w14:textId="77777777" w:rsidR="00E0200C" w:rsidRPr="0053628A" w:rsidRDefault="00E0200C" w:rsidP="00C346B0">
            <w:pPr>
              <w:pStyle w:val="NormalWeb"/>
              <w:spacing w:after="0"/>
              <w:ind w:left="180" w:right="126"/>
              <w:jc w:val="both"/>
              <w:rPr>
                <w:color w:val="000000" w:themeColor="text1"/>
                <w:sz w:val="22"/>
                <w:szCs w:val="22"/>
                <w:lang w:val="en-US"/>
              </w:rPr>
            </w:pPr>
            <w:r w:rsidRPr="0053628A">
              <w:rPr>
                <w:b/>
                <w:color w:val="000000" w:themeColor="text1"/>
                <w:sz w:val="22"/>
                <w:szCs w:val="22"/>
                <w:lang w:val="en-US"/>
              </w:rPr>
              <w:t>Alternate Strategies:</w:t>
            </w:r>
            <w:r w:rsidRPr="0053628A">
              <w:rPr>
                <w:color w:val="000000" w:themeColor="text1"/>
                <w:sz w:val="22"/>
                <w:szCs w:val="22"/>
                <w:lang w:val="en-US"/>
              </w:rPr>
              <w:t xml:space="preserve"> </w:t>
            </w:r>
            <w:r w:rsidR="00C346B0">
              <w:rPr>
                <w:color w:val="000000" w:themeColor="text1"/>
                <w:sz w:val="22"/>
                <w:szCs w:val="22"/>
                <w:lang w:val="en-US"/>
              </w:rPr>
              <w:t>………………………………………………….</w:t>
            </w:r>
          </w:p>
        </w:tc>
      </w:tr>
    </w:tbl>
    <w:p w14:paraId="2FB9B8C7" w14:textId="77777777" w:rsidR="00716571" w:rsidRPr="0053628A" w:rsidRDefault="00716571" w:rsidP="0053628A">
      <w:pPr>
        <w:tabs>
          <w:tab w:val="left" w:pos="1815"/>
        </w:tabs>
        <w:spacing w:after="0" w:line="240" w:lineRule="auto"/>
        <w:rPr>
          <w:rFonts w:ascii="Times New Roman" w:hAnsi="Times New Roman" w:cs="Times New Roman"/>
          <w:color w:val="000000" w:themeColor="text1"/>
        </w:rPr>
      </w:pPr>
    </w:p>
    <w:p w14:paraId="02F2893B" w14:textId="77777777" w:rsidR="00875B36" w:rsidRPr="0053628A" w:rsidRDefault="00875B36" w:rsidP="0053628A">
      <w:pPr>
        <w:tabs>
          <w:tab w:val="left" w:pos="1815"/>
        </w:tabs>
        <w:spacing w:after="0" w:line="240" w:lineRule="auto"/>
        <w:rPr>
          <w:rFonts w:ascii="Times New Roman" w:hAnsi="Times New Roman" w:cs="Times New Roman"/>
          <w:color w:val="000000" w:themeColor="text1"/>
        </w:rPr>
      </w:pPr>
    </w:p>
    <w:p w14:paraId="2D87553B" w14:textId="77777777" w:rsidR="00E0200C" w:rsidRPr="0053628A" w:rsidRDefault="00E0200C" w:rsidP="0053628A">
      <w:pPr>
        <w:tabs>
          <w:tab w:val="left" w:pos="1815"/>
        </w:tabs>
        <w:spacing w:after="0" w:line="240" w:lineRule="auto"/>
        <w:rPr>
          <w:rFonts w:ascii="Times New Roman" w:hAnsi="Times New Roman" w:cs="Times New Roman"/>
          <w:color w:val="000000" w:themeColor="text1"/>
        </w:rPr>
      </w:pPr>
      <w:r w:rsidRPr="0053628A">
        <w:rPr>
          <w:rFonts w:ascii="Times New Roman" w:hAnsi="Times New Roman" w:cs="Times New Roman"/>
          <w:color w:val="000000" w:themeColor="text1"/>
        </w:rPr>
        <w:tab/>
      </w:r>
    </w:p>
    <w:tbl>
      <w:tblPr>
        <w:tblW w:w="5240" w:type="pct"/>
        <w:tblLayout w:type="fixed"/>
        <w:tblCellMar>
          <w:left w:w="0" w:type="dxa"/>
          <w:right w:w="0" w:type="dxa"/>
        </w:tblCellMar>
        <w:tblLook w:val="0000" w:firstRow="0" w:lastRow="0" w:firstColumn="0" w:lastColumn="0" w:noHBand="0" w:noVBand="0"/>
      </w:tblPr>
      <w:tblGrid>
        <w:gridCol w:w="2791"/>
        <w:gridCol w:w="225"/>
        <w:gridCol w:w="943"/>
        <w:gridCol w:w="1080"/>
        <w:gridCol w:w="2420"/>
        <w:gridCol w:w="1900"/>
      </w:tblGrid>
      <w:tr w:rsidR="00E0200C" w:rsidRPr="00D4594B" w14:paraId="3C6FC50E" w14:textId="77777777" w:rsidTr="00776D2A">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14:paraId="3BDD8623" w14:textId="77777777" w:rsidR="00E0200C" w:rsidRPr="00D4594B" w:rsidRDefault="00E0200C" w:rsidP="00D4594B">
            <w:pPr>
              <w:pStyle w:val="TableParagraph"/>
              <w:kinsoku w:val="0"/>
              <w:overflowPunct w:val="0"/>
              <w:ind w:left="51"/>
              <w:rPr>
                <w:rFonts w:ascii="Times New Roman" w:hAnsi="Times New Roman" w:cs="Times New Roman"/>
              </w:rPr>
            </w:pPr>
            <w:r w:rsidRPr="00D4594B">
              <w:rPr>
                <w:rFonts w:ascii="Times New Roman" w:hAnsi="Times New Roman" w:cs="Times New Roman"/>
                <w:b/>
                <w:bCs/>
                <w:color w:val="003C79"/>
              </w:rPr>
              <w:t>TIME LINES</w:t>
            </w:r>
          </w:p>
        </w:tc>
      </w:tr>
      <w:tr w:rsidR="00786D99" w:rsidRPr="00D4594B" w14:paraId="5AA93F6B" w14:textId="77777777" w:rsidTr="004F1642">
        <w:trPr>
          <w:trHeight w:val="20"/>
        </w:trPr>
        <w:tc>
          <w:tcPr>
            <w:tcW w:w="1611" w:type="pct"/>
            <w:gridSpan w:val="2"/>
            <w:tcBorders>
              <w:top w:val="single" w:sz="4" w:space="0" w:color="000000"/>
              <w:left w:val="single" w:sz="4" w:space="0" w:color="000000"/>
              <w:bottom w:val="single" w:sz="4" w:space="0" w:color="000000"/>
              <w:right w:val="single" w:sz="4" w:space="0" w:color="000000"/>
            </w:tcBorders>
            <w:shd w:val="clear" w:color="auto" w:fill="86CED6"/>
          </w:tcPr>
          <w:p w14:paraId="26E789D9" w14:textId="77777777" w:rsidR="00E0200C" w:rsidRPr="00D4594B" w:rsidRDefault="00E0200C" w:rsidP="00D4594B">
            <w:pPr>
              <w:pStyle w:val="TableParagraph"/>
              <w:kinsoku w:val="0"/>
              <w:overflowPunct w:val="0"/>
              <w:ind w:left="85" w:right="90"/>
              <w:rPr>
                <w:rFonts w:ascii="Times New Roman" w:hAnsi="Times New Roman" w:cs="Times New Roman"/>
              </w:rPr>
            </w:pPr>
          </w:p>
          <w:p w14:paraId="1BA0028E" w14:textId="77777777" w:rsidR="00E0200C" w:rsidRPr="00D4594B" w:rsidRDefault="00E0200C" w:rsidP="00D4594B">
            <w:pPr>
              <w:pStyle w:val="TableParagraph"/>
              <w:kinsoku w:val="0"/>
              <w:overflowPunct w:val="0"/>
              <w:ind w:left="85" w:right="90"/>
              <w:rPr>
                <w:rFonts w:ascii="Times New Roman" w:hAnsi="Times New Roman" w:cs="Times New Roman"/>
              </w:rPr>
            </w:pPr>
            <w:r w:rsidRPr="00D4594B">
              <w:rPr>
                <w:rFonts w:ascii="Times New Roman" w:hAnsi="Times New Roman" w:cs="Times New Roman"/>
                <w:b/>
                <w:bCs/>
              </w:rPr>
              <w:t>Activities</w:t>
            </w:r>
          </w:p>
        </w:tc>
        <w:tc>
          <w:tcPr>
            <w:tcW w:w="504" w:type="pct"/>
            <w:tcBorders>
              <w:top w:val="single" w:sz="4" w:space="0" w:color="000000"/>
              <w:left w:val="single" w:sz="4" w:space="0" w:color="000000"/>
              <w:bottom w:val="single" w:sz="4" w:space="0" w:color="000000"/>
              <w:right w:val="single" w:sz="4" w:space="0" w:color="000000"/>
            </w:tcBorders>
            <w:shd w:val="clear" w:color="auto" w:fill="86CED6"/>
          </w:tcPr>
          <w:p w14:paraId="648EC851" w14:textId="77777777" w:rsidR="00E0200C" w:rsidRPr="00D4594B" w:rsidRDefault="00E0200C" w:rsidP="00D4594B">
            <w:pPr>
              <w:pStyle w:val="TableParagraph"/>
              <w:kinsoku w:val="0"/>
              <w:overflowPunct w:val="0"/>
              <w:ind w:left="85" w:right="90"/>
              <w:rPr>
                <w:rFonts w:ascii="Times New Roman" w:hAnsi="Times New Roman" w:cs="Times New Roman"/>
              </w:rPr>
            </w:pPr>
            <w:r w:rsidRPr="00D4594B">
              <w:rPr>
                <w:rFonts w:ascii="Times New Roman" w:hAnsi="Times New Roman" w:cs="Times New Roman"/>
                <w:b/>
                <w:bCs/>
              </w:rPr>
              <w:t>Month Of Start Of</w:t>
            </w:r>
          </w:p>
          <w:p w14:paraId="54A7B73F" w14:textId="77777777" w:rsidR="00E0200C" w:rsidRPr="00D4594B" w:rsidRDefault="00E0200C" w:rsidP="00D4594B">
            <w:pPr>
              <w:pStyle w:val="TableParagraph"/>
              <w:kinsoku w:val="0"/>
              <w:overflowPunct w:val="0"/>
              <w:ind w:left="85" w:right="90"/>
              <w:rPr>
                <w:rFonts w:ascii="Times New Roman" w:hAnsi="Times New Roman" w:cs="Times New Roman"/>
              </w:rPr>
            </w:pPr>
            <w:r w:rsidRPr="00D4594B">
              <w:rPr>
                <w:rFonts w:ascii="Times New Roman" w:hAnsi="Times New Roman" w:cs="Times New Roman"/>
                <w:b/>
                <w:bCs/>
              </w:rPr>
              <w:t>Activity</w:t>
            </w:r>
          </w:p>
        </w:tc>
        <w:tc>
          <w:tcPr>
            <w:tcW w:w="577" w:type="pct"/>
            <w:tcBorders>
              <w:top w:val="single" w:sz="4" w:space="0" w:color="000000"/>
              <w:left w:val="single" w:sz="4" w:space="0" w:color="000000"/>
              <w:bottom w:val="single" w:sz="4" w:space="0" w:color="000000"/>
              <w:right w:val="single" w:sz="4" w:space="0" w:color="000000"/>
            </w:tcBorders>
            <w:shd w:val="clear" w:color="auto" w:fill="86CED6"/>
          </w:tcPr>
          <w:p w14:paraId="412DD456" w14:textId="77777777" w:rsidR="00E0200C" w:rsidRPr="00D4594B" w:rsidRDefault="00E0200C" w:rsidP="00D4594B">
            <w:pPr>
              <w:pStyle w:val="TableParagraph"/>
              <w:kinsoku w:val="0"/>
              <w:overflowPunct w:val="0"/>
              <w:ind w:left="85" w:right="90"/>
              <w:rPr>
                <w:rFonts w:ascii="Times New Roman" w:hAnsi="Times New Roman" w:cs="Times New Roman"/>
              </w:rPr>
            </w:pPr>
            <w:r w:rsidRPr="00D4594B">
              <w:rPr>
                <w:rFonts w:ascii="Times New Roman" w:hAnsi="Times New Roman" w:cs="Times New Roman"/>
                <w:b/>
                <w:bCs/>
              </w:rPr>
              <w:t>Month Of End Of</w:t>
            </w:r>
          </w:p>
          <w:p w14:paraId="1637C907" w14:textId="77777777" w:rsidR="00E0200C" w:rsidRPr="00D4594B" w:rsidRDefault="00E0200C" w:rsidP="00D4594B">
            <w:pPr>
              <w:pStyle w:val="TableParagraph"/>
              <w:kinsoku w:val="0"/>
              <w:overflowPunct w:val="0"/>
              <w:ind w:left="85" w:right="90"/>
              <w:rPr>
                <w:rFonts w:ascii="Times New Roman" w:hAnsi="Times New Roman" w:cs="Times New Roman"/>
              </w:rPr>
            </w:pPr>
            <w:r w:rsidRPr="00D4594B">
              <w:rPr>
                <w:rFonts w:ascii="Times New Roman" w:hAnsi="Times New Roman" w:cs="Times New Roman"/>
                <w:b/>
                <w:bCs/>
              </w:rPr>
              <w:t>Activity</w:t>
            </w:r>
          </w:p>
        </w:tc>
        <w:tc>
          <w:tcPr>
            <w:tcW w:w="1293" w:type="pct"/>
            <w:tcBorders>
              <w:top w:val="single" w:sz="4" w:space="0" w:color="000000"/>
              <w:left w:val="single" w:sz="4" w:space="0" w:color="000000"/>
              <w:bottom w:val="single" w:sz="4" w:space="0" w:color="000000"/>
              <w:right w:val="single" w:sz="4" w:space="0" w:color="000000"/>
            </w:tcBorders>
            <w:shd w:val="clear" w:color="auto" w:fill="86CED6"/>
          </w:tcPr>
          <w:p w14:paraId="7527C697" w14:textId="77777777" w:rsidR="00E0200C" w:rsidRPr="00D4594B" w:rsidRDefault="00E0200C" w:rsidP="00D4594B">
            <w:pPr>
              <w:pStyle w:val="TableParagraph"/>
              <w:kinsoku w:val="0"/>
              <w:overflowPunct w:val="0"/>
              <w:ind w:left="85" w:right="90"/>
              <w:rPr>
                <w:rFonts w:ascii="Times New Roman" w:hAnsi="Times New Roman" w:cs="Times New Roman"/>
              </w:rPr>
            </w:pPr>
          </w:p>
          <w:p w14:paraId="11FA7FC7" w14:textId="77777777" w:rsidR="00E0200C" w:rsidRPr="00D4594B" w:rsidRDefault="00E0200C" w:rsidP="00D4594B">
            <w:pPr>
              <w:pStyle w:val="TableParagraph"/>
              <w:kinsoku w:val="0"/>
              <w:overflowPunct w:val="0"/>
              <w:ind w:left="85" w:right="90"/>
              <w:rPr>
                <w:rFonts w:ascii="Times New Roman" w:hAnsi="Times New Roman" w:cs="Times New Roman"/>
              </w:rPr>
            </w:pPr>
            <w:r w:rsidRPr="00D4594B">
              <w:rPr>
                <w:rFonts w:ascii="Times New Roman" w:hAnsi="Times New Roman" w:cs="Times New Roman"/>
                <w:b/>
                <w:bCs/>
              </w:rPr>
              <w:t>Indicators Of Progress</w:t>
            </w:r>
          </w:p>
        </w:tc>
        <w:tc>
          <w:tcPr>
            <w:tcW w:w="1015" w:type="pct"/>
            <w:tcBorders>
              <w:top w:val="single" w:sz="4" w:space="0" w:color="000000"/>
              <w:left w:val="single" w:sz="4" w:space="0" w:color="000000"/>
              <w:bottom w:val="single" w:sz="4" w:space="0" w:color="000000"/>
              <w:right w:val="single" w:sz="4" w:space="0" w:color="000000"/>
            </w:tcBorders>
            <w:shd w:val="clear" w:color="auto" w:fill="86CED6"/>
          </w:tcPr>
          <w:p w14:paraId="52049E94" w14:textId="77777777" w:rsidR="00E0200C" w:rsidRPr="00D4594B" w:rsidRDefault="00E0200C" w:rsidP="00D4594B">
            <w:pPr>
              <w:pStyle w:val="TableParagraph"/>
              <w:kinsoku w:val="0"/>
              <w:overflowPunct w:val="0"/>
              <w:ind w:left="85" w:right="90"/>
              <w:rPr>
                <w:rFonts w:ascii="Times New Roman" w:hAnsi="Times New Roman" w:cs="Times New Roman"/>
              </w:rPr>
            </w:pPr>
          </w:p>
          <w:p w14:paraId="164470D4" w14:textId="77777777" w:rsidR="00E0200C" w:rsidRPr="00D4594B" w:rsidRDefault="00E0200C" w:rsidP="00D4594B">
            <w:pPr>
              <w:pStyle w:val="TableParagraph"/>
              <w:kinsoku w:val="0"/>
              <w:overflowPunct w:val="0"/>
              <w:ind w:left="85" w:right="90"/>
              <w:rPr>
                <w:rFonts w:ascii="Times New Roman" w:hAnsi="Times New Roman" w:cs="Times New Roman"/>
              </w:rPr>
            </w:pPr>
            <w:r w:rsidRPr="00D4594B">
              <w:rPr>
                <w:rFonts w:ascii="Times New Roman" w:hAnsi="Times New Roman" w:cs="Times New Roman"/>
                <w:b/>
                <w:bCs/>
              </w:rPr>
              <w:t>Role Of Collaborators</w:t>
            </w:r>
          </w:p>
        </w:tc>
      </w:tr>
      <w:tr w:rsidR="00E0200C" w:rsidRPr="00D4594B" w14:paraId="63B6F058" w14:textId="77777777" w:rsidTr="00776D2A">
        <w:trPr>
          <w:trHeight w:val="44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86CED6"/>
          </w:tcPr>
          <w:p w14:paraId="29F2D3E0" w14:textId="77777777" w:rsidR="00E0200C" w:rsidRPr="00D4594B" w:rsidRDefault="00E0200C" w:rsidP="00C346B0">
            <w:pPr>
              <w:pStyle w:val="TableParagraph"/>
              <w:kinsoku w:val="0"/>
              <w:overflowPunct w:val="0"/>
              <w:ind w:left="51"/>
              <w:rPr>
                <w:rFonts w:ascii="Times New Roman" w:hAnsi="Times New Roman" w:cs="Times New Roman"/>
              </w:rPr>
            </w:pPr>
            <w:r w:rsidRPr="00D4594B">
              <w:rPr>
                <w:rFonts w:ascii="Times New Roman" w:hAnsi="Times New Roman" w:cs="Times New Roman"/>
                <w:b/>
                <w:bCs/>
              </w:rPr>
              <w:t>OBJECTIVE</w:t>
            </w:r>
            <w:r w:rsidR="00C11C4F" w:rsidRPr="00D4594B">
              <w:rPr>
                <w:rFonts w:ascii="Times New Roman" w:hAnsi="Times New Roman" w:cs="Times New Roman"/>
                <w:b/>
                <w:bCs/>
              </w:rPr>
              <w:t xml:space="preserve"> </w:t>
            </w:r>
            <w:proofErr w:type="gramStart"/>
            <w:r w:rsidR="00C11C4F" w:rsidRPr="00D4594B">
              <w:rPr>
                <w:rFonts w:ascii="Times New Roman" w:hAnsi="Times New Roman" w:cs="Times New Roman"/>
                <w:b/>
                <w:bCs/>
              </w:rPr>
              <w:t>1</w:t>
            </w:r>
            <w:r w:rsidRPr="00D4594B">
              <w:rPr>
                <w:rFonts w:ascii="Times New Roman" w:hAnsi="Times New Roman" w:cs="Times New Roman"/>
                <w:b/>
                <w:bCs/>
              </w:rPr>
              <w:t xml:space="preserve"> :</w:t>
            </w:r>
            <w:proofErr w:type="gramEnd"/>
            <w:r w:rsidR="00786D99" w:rsidRPr="00D4594B">
              <w:rPr>
                <w:rFonts w:ascii="Times New Roman" w:hAnsi="Times New Roman" w:cs="Times New Roman"/>
              </w:rPr>
              <w:t xml:space="preserve"> </w:t>
            </w:r>
            <w:r w:rsidR="00C346B0">
              <w:rPr>
                <w:rFonts w:ascii="Times New Roman" w:hAnsi="Times New Roman" w:cs="Times New Roman"/>
                <w:b/>
                <w:bCs/>
              </w:rPr>
              <w:t>…………………………………………….</w:t>
            </w:r>
          </w:p>
        </w:tc>
      </w:tr>
      <w:tr w:rsidR="00D4594B" w:rsidRPr="00D4594B" w14:paraId="24BC8A02"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7C2F541B" w14:textId="77777777" w:rsidR="00D4594B" w:rsidRPr="00D4594B" w:rsidRDefault="00D4594B" w:rsidP="00D4594B">
            <w:pPr>
              <w:pStyle w:val="ListParagraph"/>
              <w:spacing w:after="0" w:line="240" w:lineRule="auto"/>
              <w:ind w:left="76"/>
              <w:rPr>
                <w:rFonts w:ascii="Times New Roman" w:hAnsi="Times New Roman" w:cs="Times New Roman"/>
                <w:bCs/>
                <w:i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3EBA7E7A" w14:textId="77777777" w:rsidR="00D4594B" w:rsidRPr="00D4594B" w:rsidRDefault="00D4594B" w:rsidP="00D4594B">
            <w:pPr>
              <w:shd w:val="clear" w:color="auto" w:fill="FFFFFF"/>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1392F31A" w14:textId="77777777" w:rsidR="00D4594B" w:rsidRPr="00D4594B" w:rsidRDefault="00D4594B" w:rsidP="00D4594B">
            <w:pPr>
              <w:pStyle w:val="TableParagraph"/>
              <w:kinsoku w:val="0"/>
              <w:overflowPunct w:val="0"/>
              <w:ind w:left="85" w:right="139"/>
              <w:jc w:val="center"/>
              <w:rPr>
                <w:rFonts w:ascii="Times New Roman" w:hAnsi="Times New Roman" w:cs="Times New Roman"/>
              </w:rPr>
            </w:pPr>
          </w:p>
        </w:tc>
        <w:tc>
          <w:tcPr>
            <w:tcW w:w="1293" w:type="pct"/>
            <w:tcBorders>
              <w:top w:val="single" w:sz="4" w:space="0" w:color="000000"/>
              <w:left w:val="single" w:sz="4" w:space="0" w:color="000000"/>
              <w:bottom w:val="single" w:sz="4" w:space="0" w:color="auto"/>
              <w:right w:val="single" w:sz="4" w:space="0" w:color="000000"/>
            </w:tcBorders>
          </w:tcPr>
          <w:p w14:paraId="0784EBB0" w14:textId="77777777" w:rsidR="00D4594B" w:rsidRPr="00D4594B" w:rsidRDefault="00D4594B" w:rsidP="003D491F">
            <w:pPr>
              <w:widowControl w:val="0"/>
              <w:tabs>
                <w:tab w:val="left" w:pos="377"/>
                <w:tab w:val="left" w:pos="1261"/>
                <w:tab w:val="left" w:pos="2171"/>
              </w:tabs>
              <w:kinsoku w:val="0"/>
              <w:overflowPunct w:val="0"/>
              <w:autoSpaceDE w:val="0"/>
              <w:autoSpaceDN w:val="0"/>
              <w:adjustRightInd w:val="0"/>
              <w:spacing w:after="0" w:line="240" w:lineRule="auto"/>
              <w:ind w:left="85" w:right="139"/>
              <w:jc w:val="both"/>
              <w:rPr>
                <w:rFonts w:ascii="Times New Roman" w:hAnsi="Times New Roman" w:cs="Times New Roman"/>
              </w:rPr>
            </w:pPr>
          </w:p>
        </w:tc>
        <w:tc>
          <w:tcPr>
            <w:tcW w:w="1015" w:type="pct"/>
            <w:tcBorders>
              <w:top w:val="single" w:sz="4" w:space="0" w:color="000000"/>
              <w:left w:val="single" w:sz="4" w:space="0" w:color="000000"/>
              <w:bottom w:val="single" w:sz="4" w:space="0" w:color="auto"/>
              <w:right w:val="single" w:sz="4" w:space="0" w:color="000000"/>
            </w:tcBorders>
          </w:tcPr>
          <w:p w14:paraId="11527E1B" w14:textId="77777777" w:rsidR="00D4594B" w:rsidRPr="00D4594B" w:rsidRDefault="00D4594B" w:rsidP="003D491F">
            <w:pPr>
              <w:pStyle w:val="TableParagraph"/>
              <w:kinsoku w:val="0"/>
              <w:overflowPunct w:val="0"/>
              <w:ind w:left="85" w:right="139"/>
              <w:rPr>
                <w:rFonts w:ascii="Times New Roman" w:hAnsi="Times New Roman" w:cs="Times New Roman"/>
              </w:rPr>
            </w:pPr>
          </w:p>
        </w:tc>
      </w:tr>
      <w:tr w:rsidR="00D4594B" w:rsidRPr="00D4594B" w14:paraId="239565D9" w14:textId="77777777" w:rsidTr="004F1642">
        <w:trPr>
          <w:trHeight w:val="350"/>
        </w:trPr>
        <w:tc>
          <w:tcPr>
            <w:tcW w:w="1491" w:type="pct"/>
            <w:tcBorders>
              <w:top w:val="single" w:sz="4" w:space="0" w:color="000000"/>
              <w:left w:val="single" w:sz="4" w:space="0" w:color="000000"/>
              <w:bottom w:val="single" w:sz="4" w:space="0" w:color="000000"/>
              <w:right w:val="single" w:sz="4" w:space="0" w:color="000000"/>
            </w:tcBorders>
          </w:tcPr>
          <w:p w14:paraId="70072B0B" w14:textId="77777777" w:rsidR="00D4594B" w:rsidRPr="00D4594B" w:rsidRDefault="00D4594B" w:rsidP="00D4594B">
            <w:pPr>
              <w:pStyle w:val="ListParagraph"/>
              <w:spacing w:after="0" w:line="240" w:lineRule="auto"/>
              <w:ind w:left="76"/>
              <w:rPr>
                <w:rFonts w:ascii="Times New Roman" w:hAnsi="Times New Roman" w:cs="Times New Roman"/>
                <w:bCs/>
                <w:i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5E0B274D" w14:textId="77777777" w:rsidR="00D4594B" w:rsidRPr="00D4594B" w:rsidRDefault="00D4594B" w:rsidP="00D4594B">
            <w:pPr>
              <w:shd w:val="clear" w:color="auto" w:fill="FFFFFF"/>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auto"/>
            </w:tcBorders>
          </w:tcPr>
          <w:p w14:paraId="6CEF9ACC" w14:textId="77777777" w:rsidR="00D4594B" w:rsidRPr="00D4594B" w:rsidRDefault="00D4594B" w:rsidP="00D4594B">
            <w:pPr>
              <w:pStyle w:val="TableParagraph"/>
              <w:kinsoku w:val="0"/>
              <w:overflowPunct w:val="0"/>
              <w:ind w:left="85" w:right="139"/>
              <w:jc w:val="center"/>
              <w:rPr>
                <w:rFonts w:ascii="Times New Roman" w:hAnsi="Times New Roman" w:cs="Times New Roman"/>
              </w:rPr>
            </w:pPr>
          </w:p>
        </w:tc>
        <w:tc>
          <w:tcPr>
            <w:tcW w:w="1293" w:type="pct"/>
            <w:tcBorders>
              <w:top w:val="single" w:sz="4" w:space="0" w:color="auto"/>
              <w:left w:val="single" w:sz="4" w:space="0" w:color="auto"/>
              <w:bottom w:val="single" w:sz="4" w:space="0" w:color="auto"/>
              <w:right w:val="single" w:sz="4" w:space="0" w:color="auto"/>
            </w:tcBorders>
          </w:tcPr>
          <w:p w14:paraId="3F127E8B" w14:textId="77777777" w:rsidR="00D4594B" w:rsidRPr="00D4594B" w:rsidRDefault="00D4594B" w:rsidP="00EA16A4">
            <w:pPr>
              <w:pStyle w:val="TableParagraph"/>
              <w:kinsoku w:val="0"/>
              <w:overflowPunct w:val="0"/>
              <w:ind w:left="85" w:right="139"/>
              <w:rPr>
                <w:rFonts w:ascii="Times New Roman" w:hAnsi="Times New Roman" w:cs="Times New Roman"/>
              </w:rPr>
            </w:pPr>
          </w:p>
        </w:tc>
        <w:tc>
          <w:tcPr>
            <w:tcW w:w="1015" w:type="pct"/>
            <w:tcBorders>
              <w:top w:val="single" w:sz="4" w:space="0" w:color="auto"/>
              <w:left w:val="single" w:sz="4" w:space="0" w:color="auto"/>
              <w:bottom w:val="single" w:sz="4" w:space="0" w:color="auto"/>
              <w:right w:val="single" w:sz="4" w:space="0" w:color="auto"/>
            </w:tcBorders>
          </w:tcPr>
          <w:p w14:paraId="438D6CD8" w14:textId="77777777" w:rsidR="00D4594B" w:rsidRPr="00D4594B" w:rsidRDefault="00D4594B" w:rsidP="00EA16A4">
            <w:pPr>
              <w:pStyle w:val="TableParagraph"/>
              <w:kinsoku w:val="0"/>
              <w:overflowPunct w:val="0"/>
              <w:ind w:left="85" w:right="139"/>
              <w:rPr>
                <w:rFonts w:ascii="Times New Roman" w:hAnsi="Times New Roman" w:cs="Times New Roman"/>
              </w:rPr>
            </w:pPr>
          </w:p>
        </w:tc>
      </w:tr>
      <w:tr w:rsidR="00D4594B" w:rsidRPr="00D4594B" w14:paraId="2A51B627"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35710555" w14:textId="77777777" w:rsidR="00D4594B" w:rsidRPr="00D4594B" w:rsidRDefault="00D4594B" w:rsidP="00D4594B">
            <w:pPr>
              <w:pStyle w:val="ListParagraph"/>
              <w:spacing w:after="0" w:line="240" w:lineRule="auto"/>
              <w:ind w:left="76"/>
              <w:rPr>
                <w:rFonts w:ascii="Times New Roman" w:hAnsi="Times New Roman" w:cs="Times New Roman"/>
                <w:bCs/>
                <w:i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4BE65D01" w14:textId="77777777" w:rsidR="00D4594B" w:rsidRPr="00D4594B" w:rsidRDefault="00D4594B" w:rsidP="00D4594B">
            <w:pPr>
              <w:shd w:val="clear" w:color="auto" w:fill="FFFFFF"/>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5F8AC202" w14:textId="77777777" w:rsidR="00D4594B" w:rsidRPr="00D4594B" w:rsidRDefault="00D4594B" w:rsidP="00D4594B">
            <w:pPr>
              <w:pStyle w:val="TableParagraph"/>
              <w:kinsoku w:val="0"/>
              <w:overflowPunct w:val="0"/>
              <w:ind w:left="85" w:right="139"/>
              <w:jc w:val="center"/>
              <w:rPr>
                <w:rFonts w:ascii="Times New Roman" w:hAnsi="Times New Roman" w:cs="Times New Roman"/>
              </w:rPr>
            </w:pPr>
          </w:p>
        </w:tc>
        <w:tc>
          <w:tcPr>
            <w:tcW w:w="1293" w:type="pct"/>
            <w:tcBorders>
              <w:top w:val="single" w:sz="4" w:space="0" w:color="auto"/>
              <w:left w:val="single" w:sz="4" w:space="0" w:color="000000"/>
              <w:bottom w:val="single" w:sz="4" w:space="0" w:color="000000"/>
              <w:right w:val="single" w:sz="4" w:space="0" w:color="000000"/>
            </w:tcBorders>
          </w:tcPr>
          <w:p w14:paraId="6941ADFA" w14:textId="77777777" w:rsidR="00D4594B" w:rsidRPr="00D4594B" w:rsidRDefault="00D4594B" w:rsidP="00EA16A4">
            <w:pPr>
              <w:widowControl w:val="0"/>
              <w:tabs>
                <w:tab w:val="left" w:pos="390"/>
                <w:tab w:val="left" w:pos="564"/>
                <w:tab w:val="left" w:pos="1118"/>
                <w:tab w:val="left" w:pos="2272"/>
              </w:tabs>
              <w:kinsoku w:val="0"/>
              <w:overflowPunct w:val="0"/>
              <w:autoSpaceDE w:val="0"/>
              <w:autoSpaceDN w:val="0"/>
              <w:adjustRightInd w:val="0"/>
              <w:spacing w:after="0" w:line="240" w:lineRule="auto"/>
              <w:ind w:left="85" w:right="139"/>
              <w:rPr>
                <w:rFonts w:ascii="Times New Roman" w:hAnsi="Times New Roman" w:cs="Times New Roman"/>
              </w:rPr>
            </w:pPr>
          </w:p>
        </w:tc>
        <w:tc>
          <w:tcPr>
            <w:tcW w:w="1015" w:type="pct"/>
            <w:tcBorders>
              <w:top w:val="single" w:sz="4" w:space="0" w:color="auto"/>
              <w:left w:val="single" w:sz="4" w:space="0" w:color="000000"/>
              <w:bottom w:val="single" w:sz="4" w:space="0" w:color="000000"/>
              <w:right w:val="single" w:sz="4" w:space="0" w:color="000000"/>
            </w:tcBorders>
          </w:tcPr>
          <w:p w14:paraId="17BC3533" w14:textId="77777777" w:rsidR="00D4594B" w:rsidRPr="00D4594B" w:rsidRDefault="00D4594B" w:rsidP="00EA16A4">
            <w:pPr>
              <w:pStyle w:val="TableParagraph"/>
              <w:kinsoku w:val="0"/>
              <w:overflowPunct w:val="0"/>
              <w:ind w:left="85" w:right="139"/>
              <w:rPr>
                <w:rFonts w:ascii="Times New Roman" w:hAnsi="Times New Roman" w:cs="Times New Roman"/>
              </w:rPr>
            </w:pPr>
          </w:p>
        </w:tc>
      </w:tr>
      <w:tr w:rsidR="00D4594B" w:rsidRPr="00D4594B" w14:paraId="6A28C56D"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1BC5BABB" w14:textId="77777777" w:rsidR="00D4594B" w:rsidRPr="00D4594B" w:rsidRDefault="00D4594B" w:rsidP="00D4594B">
            <w:pPr>
              <w:spacing w:after="0" w:line="240" w:lineRule="auto"/>
              <w:ind w:left="76"/>
              <w:rPr>
                <w:rFonts w:ascii="Times New Roman" w:hAnsi="Times New Roman" w:cs="Times New Roman"/>
              </w:rPr>
            </w:pPr>
          </w:p>
        </w:tc>
        <w:tc>
          <w:tcPr>
            <w:tcW w:w="624" w:type="pct"/>
            <w:gridSpan w:val="2"/>
            <w:tcBorders>
              <w:top w:val="single" w:sz="4" w:space="0" w:color="000000"/>
              <w:left w:val="single" w:sz="4" w:space="0" w:color="000000"/>
              <w:bottom w:val="single" w:sz="4" w:space="0" w:color="000000"/>
              <w:right w:val="single" w:sz="4" w:space="0" w:color="000000"/>
            </w:tcBorders>
          </w:tcPr>
          <w:p w14:paraId="0B995321" w14:textId="77777777" w:rsidR="00D4594B" w:rsidRPr="00D4594B" w:rsidRDefault="00D4594B" w:rsidP="00D4594B">
            <w:pPr>
              <w:shd w:val="clear" w:color="auto" w:fill="FFFFFF"/>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1416DF80" w14:textId="77777777" w:rsidR="00D4594B" w:rsidRPr="00D4594B" w:rsidRDefault="00D4594B" w:rsidP="00D4594B">
            <w:pPr>
              <w:pStyle w:val="TableParagraph"/>
              <w:kinsoku w:val="0"/>
              <w:overflowPunct w:val="0"/>
              <w:ind w:left="85" w:right="139"/>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4C88E20E" w14:textId="77777777" w:rsidR="00D4594B" w:rsidRPr="00D4594B" w:rsidRDefault="00D4594B" w:rsidP="00EA16A4">
            <w:pPr>
              <w:widowControl w:val="0"/>
              <w:tabs>
                <w:tab w:val="left" w:pos="390"/>
                <w:tab w:val="left" w:pos="564"/>
                <w:tab w:val="left" w:pos="1118"/>
                <w:tab w:val="left" w:pos="2272"/>
              </w:tabs>
              <w:kinsoku w:val="0"/>
              <w:overflowPunct w:val="0"/>
              <w:autoSpaceDE w:val="0"/>
              <w:autoSpaceDN w:val="0"/>
              <w:adjustRightInd w:val="0"/>
              <w:spacing w:after="0" w:line="240" w:lineRule="auto"/>
              <w:ind w:left="85" w:right="139"/>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3A550189" w14:textId="77777777" w:rsidR="00D4594B" w:rsidRPr="00D4594B" w:rsidRDefault="00D4594B" w:rsidP="00EA16A4">
            <w:pPr>
              <w:pStyle w:val="TableParagraph"/>
              <w:kinsoku w:val="0"/>
              <w:overflowPunct w:val="0"/>
              <w:ind w:left="85" w:right="139"/>
              <w:rPr>
                <w:rFonts w:ascii="Times New Roman" w:hAnsi="Times New Roman" w:cs="Times New Roman"/>
              </w:rPr>
            </w:pPr>
          </w:p>
        </w:tc>
      </w:tr>
      <w:tr w:rsidR="00786D99" w:rsidRPr="00D4594B" w14:paraId="04D4DBC6"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shd w:val="clear" w:color="auto" w:fill="86CED6"/>
          </w:tcPr>
          <w:p w14:paraId="392ACC93" w14:textId="77777777" w:rsidR="00E0200C" w:rsidRPr="00D4594B" w:rsidRDefault="00E0200C" w:rsidP="00D4594B">
            <w:pPr>
              <w:pStyle w:val="TableParagraph"/>
              <w:kinsoku w:val="0"/>
              <w:overflowPunct w:val="0"/>
              <w:rPr>
                <w:rFonts w:ascii="Times New Roman" w:hAnsi="Times New Roman" w:cs="Times New Roman"/>
              </w:rPr>
            </w:pPr>
          </w:p>
          <w:p w14:paraId="39F70569" w14:textId="77777777" w:rsidR="00E0200C" w:rsidRPr="00D4594B" w:rsidRDefault="00E0200C" w:rsidP="00D4594B">
            <w:pPr>
              <w:pStyle w:val="TableParagraph"/>
              <w:kinsoku w:val="0"/>
              <w:overflowPunct w:val="0"/>
              <w:ind w:left="85"/>
              <w:rPr>
                <w:rFonts w:ascii="Times New Roman" w:hAnsi="Times New Roman" w:cs="Times New Roman"/>
              </w:rPr>
            </w:pPr>
            <w:r w:rsidRPr="00D4594B">
              <w:rPr>
                <w:rFonts w:ascii="Times New Roman" w:hAnsi="Times New Roman" w:cs="Times New Roman"/>
                <w:b/>
                <w:bCs/>
              </w:rPr>
              <w:t>Activities</w:t>
            </w: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86CED6"/>
          </w:tcPr>
          <w:p w14:paraId="54975719" w14:textId="77777777" w:rsidR="00E0200C" w:rsidRPr="00D4594B" w:rsidRDefault="00E0200C" w:rsidP="00D4594B">
            <w:pPr>
              <w:pStyle w:val="TableParagraph"/>
              <w:kinsoku w:val="0"/>
              <w:overflowPunct w:val="0"/>
              <w:ind w:left="85" w:right="90"/>
              <w:rPr>
                <w:rFonts w:ascii="Times New Roman" w:hAnsi="Times New Roman" w:cs="Times New Roman"/>
                <w:b/>
                <w:bCs/>
              </w:rPr>
            </w:pPr>
            <w:r w:rsidRPr="00D4594B">
              <w:rPr>
                <w:rFonts w:ascii="Times New Roman" w:hAnsi="Times New Roman" w:cs="Times New Roman"/>
                <w:b/>
                <w:bCs/>
              </w:rPr>
              <w:t>Month Of Start Of</w:t>
            </w:r>
          </w:p>
          <w:p w14:paraId="4CF53EA3" w14:textId="77777777" w:rsidR="00E0200C" w:rsidRPr="00D4594B" w:rsidRDefault="00E0200C" w:rsidP="00D4594B">
            <w:pPr>
              <w:pStyle w:val="TableParagraph"/>
              <w:kinsoku w:val="0"/>
              <w:overflowPunct w:val="0"/>
              <w:ind w:left="85" w:right="90"/>
              <w:rPr>
                <w:rFonts w:ascii="Times New Roman" w:hAnsi="Times New Roman" w:cs="Times New Roman"/>
                <w:b/>
                <w:bCs/>
              </w:rPr>
            </w:pPr>
            <w:r w:rsidRPr="00D4594B">
              <w:rPr>
                <w:rFonts w:ascii="Times New Roman" w:hAnsi="Times New Roman" w:cs="Times New Roman"/>
                <w:b/>
                <w:bCs/>
              </w:rPr>
              <w:t>Activity</w:t>
            </w:r>
          </w:p>
        </w:tc>
        <w:tc>
          <w:tcPr>
            <w:tcW w:w="577" w:type="pct"/>
            <w:tcBorders>
              <w:top w:val="single" w:sz="4" w:space="0" w:color="000000"/>
              <w:left w:val="single" w:sz="4" w:space="0" w:color="000000"/>
              <w:bottom w:val="single" w:sz="4" w:space="0" w:color="000000"/>
              <w:right w:val="single" w:sz="4" w:space="0" w:color="000000"/>
            </w:tcBorders>
            <w:shd w:val="clear" w:color="auto" w:fill="86CED6"/>
          </w:tcPr>
          <w:p w14:paraId="7770C3E9" w14:textId="77777777" w:rsidR="00E0200C" w:rsidRPr="00D4594B" w:rsidRDefault="00E0200C" w:rsidP="00D4594B">
            <w:pPr>
              <w:pStyle w:val="TableParagraph"/>
              <w:kinsoku w:val="0"/>
              <w:overflowPunct w:val="0"/>
              <w:ind w:left="85" w:right="90"/>
              <w:rPr>
                <w:rFonts w:ascii="Times New Roman" w:hAnsi="Times New Roman" w:cs="Times New Roman"/>
                <w:b/>
                <w:bCs/>
              </w:rPr>
            </w:pPr>
            <w:r w:rsidRPr="00D4594B">
              <w:rPr>
                <w:rFonts w:ascii="Times New Roman" w:hAnsi="Times New Roman" w:cs="Times New Roman"/>
                <w:b/>
                <w:bCs/>
              </w:rPr>
              <w:t>Month Of End Of</w:t>
            </w:r>
          </w:p>
          <w:p w14:paraId="3C18B389" w14:textId="77777777" w:rsidR="00E0200C" w:rsidRPr="00D4594B" w:rsidRDefault="00E0200C" w:rsidP="00D4594B">
            <w:pPr>
              <w:pStyle w:val="TableParagraph"/>
              <w:kinsoku w:val="0"/>
              <w:overflowPunct w:val="0"/>
              <w:ind w:left="85" w:right="90"/>
              <w:rPr>
                <w:rFonts w:ascii="Times New Roman" w:hAnsi="Times New Roman" w:cs="Times New Roman"/>
                <w:b/>
                <w:bCs/>
              </w:rPr>
            </w:pPr>
            <w:r w:rsidRPr="00D4594B">
              <w:rPr>
                <w:rFonts w:ascii="Times New Roman" w:hAnsi="Times New Roman" w:cs="Times New Roman"/>
                <w:b/>
                <w:bCs/>
              </w:rPr>
              <w:t>Activity</w:t>
            </w:r>
          </w:p>
        </w:tc>
        <w:tc>
          <w:tcPr>
            <w:tcW w:w="1293" w:type="pct"/>
            <w:tcBorders>
              <w:top w:val="single" w:sz="4" w:space="0" w:color="000000"/>
              <w:left w:val="single" w:sz="4" w:space="0" w:color="000000"/>
              <w:bottom w:val="single" w:sz="4" w:space="0" w:color="000000"/>
              <w:right w:val="single" w:sz="4" w:space="0" w:color="000000"/>
            </w:tcBorders>
            <w:shd w:val="clear" w:color="auto" w:fill="86CED6"/>
          </w:tcPr>
          <w:p w14:paraId="1AAC6C35" w14:textId="77777777" w:rsidR="00E0200C" w:rsidRPr="00D4594B" w:rsidRDefault="00E0200C" w:rsidP="00D4594B">
            <w:pPr>
              <w:pStyle w:val="TableParagraph"/>
              <w:kinsoku w:val="0"/>
              <w:overflowPunct w:val="0"/>
              <w:ind w:left="85" w:right="90"/>
              <w:rPr>
                <w:rFonts w:ascii="Times New Roman" w:hAnsi="Times New Roman" w:cs="Times New Roman"/>
                <w:b/>
                <w:bCs/>
              </w:rPr>
            </w:pPr>
          </w:p>
          <w:p w14:paraId="63BFF422" w14:textId="77777777" w:rsidR="00E0200C" w:rsidRPr="00D4594B" w:rsidRDefault="00E0200C" w:rsidP="00D4594B">
            <w:pPr>
              <w:pStyle w:val="TableParagraph"/>
              <w:kinsoku w:val="0"/>
              <w:overflowPunct w:val="0"/>
              <w:ind w:left="85" w:right="90"/>
              <w:rPr>
                <w:rFonts w:ascii="Times New Roman" w:hAnsi="Times New Roman" w:cs="Times New Roman"/>
                <w:b/>
                <w:bCs/>
              </w:rPr>
            </w:pPr>
            <w:r w:rsidRPr="00D4594B">
              <w:rPr>
                <w:rFonts w:ascii="Times New Roman" w:hAnsi="Times New Roman" w:cs="Times New Roman"/>
                <w:b/>
                <w:bCs/>
              </w:rPr>
              <w:t>Indicators Of Progress</w:t>
            </w:r>
          </w:p>
        </w:tc>
        <w:tc>
          <w:tcPr>
            <w:tcW w:w="1015" w:type="pct"/>
            <w:tcBorders>
              <w:top w:val="single" w:sz="4" w:space="0" w:color="000000"/>
              <w:left w:val="single" w:sz="4" w:space="0" w:color="000000"/>
              <w:bottom w:val="single" w:sz="4" w:space="0" w:color="000000"/>
              <w:right w:val="single" w:sz="4" w:space="0" w:color="000000"/>
            </w:tcBorders>
            <w:shd w:val="clear" w:color="auto" w:fill="86CED6"/>
          </w:tcPr>
          <w:p w14:paraId="5605B61C" w14:textId="77777777" w:rsidR="00E0200C" w:rsidRPr="00D4594B" w:rsidRDefault="00E0200C" w:rsidP="00D4594B">
            <w:pPr>
              <w:pStyle w:val="TableParagraph"/>
              <w:kinsoku w:val="0"/>
              <w:overflowPunct w:val="0"/>
              <w:ind w:left="85" w:right="90"/>
              <w:rPr>
                <w:rFonts w:ascii="Times New Roman" w:hAnsi="Times New Roman" w:cs="Times New Roman"/>
                <w:b/>
                <w:bCs/>
              </w:rPr>
            </w:pPr>
          </w:p>
          <w:p w14:paraId="34283061" w14:textId="77777777" w:rsidR="00E0200C" w:rsidRPr="00D4594B" w:rsidRDefault="00E0200C" w:rsidP="00D4594B">
            <w:pPr>
              <w:pStyle w:val="TableParagraph"/>
              <w:kinsoku w:val="0"/>
              <w:overflowPunct w:val="0"/>
              <w:ind w:left="85" w:right="90"/>
              <w:rPr>
                <w:rFonts w:ascii="Times New Roman" w:hAnsi="Times New Roman" w:cs="Times New Roman"/>
                <w:b/>
                <w:bCs/>
              </w:rPr>
            </w:pPr>
            <w:r w:rsidRPr="00D4594B">
              <w:rPr>
                <w:rFonts w:ascii="Times New Roman" w:hAnsi="Times New Roman" w:cs="Times New Roman"/>
                <w:b/>
                <w:bCs/>
              </w:rPr>
              <w:t>Role Of Collaborators</w:t>
            </w:r>
          </w:p>
        </w:tc>
      </w:tr>
      <w:tr w:rsidR="00E0200C" w:rsidRPr="00D4594B" w14:paraId="189806E6" w14:textId="77777777" w:rsidTr="00776D2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86CED6"/>
          </w:tcPr>
          <w:p w14:paraId="74FFE8EF" w14:textId="77777777" w:rsidR="00A20564" w:rsidRPr="00D4594B" w:rsidRDefault="00C76570" w:rsidP="00C346B0">
            <w:pPr>
              <w:pStyle w:val="TableParagraph"/>
              <w:kinsoku w:val="0"/>
              <w:overflowPunct w:val="0"/>
              <w:ind w:left="51"/>
              <w:rPr>
                <w:rFonts w:ascii="Times New Roman" w:hAnsi="Times New Roman" w:cs="Times New Roman"/>
                <w:b/>
              </w:rPr>
            </w:pPr>
            <w:r w:rsidRPr="00D4594B">
              <w:rPr>
                <w:rFonts w:ascii="Times New Roman" w:hAnsi="Times New Roman" w:cs="Times New Roman"/>
                <w:b/>
              </w:rPr>
              <w:t>OBJECTIVE</w:t>
            </w:r>
            <w:r w:rsidR="002257F3" w:rsidRPr="00D4594B">
              <w:rPr>
                <w:rFonts w:ascii="Times New Roman" w:hAnsi="Times New Roman" w:cs="Times New Roman"/>
                <w:b/>
              </w:rPr>
              <w:t xml:space="preserve"> 2</w:t>
            </w:r>
            <w:r w:rsidRPr="00D4594B">
              <w:rPr>
                <w:rFonts w:ascii="Times New Roman" w:hAnsi="Times New Roman" w:cs="Times New Roman"/>
                <w:b/>
              </w:rPr>
              <w:t xml:space="preserve">: </w:t>
            </w:r>
            <w:r w:rsidR="00C346B0">
              <w:rPr>
                <w:rFonts w:ascii="Times New Roman" w:hAnsi="Times New Roman" w:cs="Times New Roman"/>
                <w:b/>
              </w:rPr>
              <w:t>………………………………………………………….</w:t>
            </w:r>
          </w:p>
        </w:tc>
      </w:tr>
      <w:tr w:rsidR="002257F3" w:rsidRPr="00D4594B" w14:paraId="2C96AEB4"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1B4D5297" w14:textId="77777777" w:rsidR="002257F3" w:rsidRPr="00D4594B" w:rsidRDefault="002257F3" w:rsidP="00D4594B">
            <w:pPr>
              <w:pStyle w:val="ListParagraph"/>
              <w:spacing w:after="0" w:line="240" w:lineRule="auto"/>
              <w:ind w:left="85" w:right="145"/>
              <w:rPr>
                <w:rFonts w:ascii="Times New Roman" w:hAnsi="Times New Roman" w:cs="Times New Roman"/>
                <w:b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006624B4" w14:textId="77777777" w:rsidR="002257F3" w:rsidRPr="00D4594B" w:rsidRDefault="002257F3" w:rsidP="00D4594B">
            <w:pPr>
              <w:shd w:val="clear" w:color="auto" w:fill="FFFFFF"/>
              <w:tabs>
                <w:tab w:val="left" w:pos="3240"/>
              </w:tabs>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699AC98E" w14:textId="77777777" w:rsidR="002257F3" w:rsidRPr="00D4594B" w:rsidRDefault="002257F3"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72334751" w14:textId="77777777" w:rsidR="002257F3" w:rsidRPr="00D4594B" w:rsidRDefault="002257F3"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3443EAE2" w14:textId="77777777" w:rsidR="002257F3" w:rsidRPr="00D4594B" w:rsidRDefault="002257F3" w:rsidP="00EA16A4">
            <w:pPr>
              <w:pStyle w:val="TableParagraph"/>
              <w:kinsoku w:val="0"/>
              <w:overflowPunct w:val="0"/>
              <w:ind w:left="90" w:right="90"/>
              <w:jc w:val="both"/>
              <w:rPr>
                <w:rFonts w:ascii="Times New Roman" w:hAnsi="Times New Roman" w:cs="Times New Roman"/>
              </w:rPr>
            </w:pPr>
          </w:p>
        </w:tc>
      </w:tr>
      <w:tr w:rsidR="00720A54" w:rsidRPr="00D4594B" w14:paraId="62383D64"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2BB8F7A0" w14:textId="77777777" w:rsidR="00720A54" w:rsidRPr="00720A54" w:rsidRDefault="00720A54" w:rsidP="00D4594B">
            <w:pPr>
              <w:pStyle w:val="ListParagraph"/>
              <w:spacing w:after="0" w:line="240" w:lineRule="auto"/>
              <w:ind w:left="85" w:right="145"/>
              <w:rPr>
                <w:rFonts w:ascii="Times New Roman" w:hAnsi="Times New Roman" w:cs="Times New Roman"/>
                <w:b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72006C7F" w14:textId="77777777" w:rsidR="00720A54" w:rsidRPr="00D4594B" w:rsidRDefault="00720A54" w:rsidP="00D4594B">
            <w:pPr>
              <w:shd w:val="clear" w:color="auto" w:fill="FFFFFF"/>
              <w:tabs>
                <w:tab w:val="left" w:pos="3240"/>
              </w:tabs>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154F26E5" w14:textId="77777777" w:rsidR="00720A54" w:rsidRPr="00D4594B" w:rsidRDefault="00720A54"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1893E241" w14:textId="77777777" w:rsidR="00720A54" w:rsidRPr="00D4594B" w:rsidRDefault="00720A54"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7C5BA0E4" w14:textId="77777777" w:rsidR="00720A54" w:rsidRPr="00D4594B" w:rsidRDefault="00720A54" w:rsidP="00EA16A4">
            <w:pPr>
              <w:pStyle w:val="TableParagraph"/>
              <w:kinsoku w:val="0"/>
              <w:overflowPunct w:val="0"/>
              <w:ind w:left="90" w:right="90"/>
              <w:jc w:val="both"/>
              <w:rPr>
                <w:rFonts w:ascii="Times New Roman" w:hAnsi="Times New Roman" w:cs="Times New Roman"/>
              </w:rPr>
            </w:pPr>
          </w:p>
        </w:tc>
      </w:tr>
      <w:tr w:rsidR="00720A54" w:rsidRPr="00D4594B" w14:paraId="231682D3"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22981B31" w14:textId="77777777" w:rsidR="00720A54" w:rsidRPr="00720A54" w:rsidRDefault="00720A54" w:rsidP="00D4594B">
            <w:pPr>
              <w:pStyle w:val="ListParagraph"/>
              <w:spacing w:after="0" w:line="240" w:lineRule="auto"/>
              <w:ind w:left="85" w:right="145"/>
              <w:rPr>
                <w:rFonts w:ascii="Times New Roman" w:hAnsi="Times New Roman" w:cs="Times New Roman"/>
                <w:b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4057F5ED" w14:textId="77777777" w:rsidR="00720A54" w:rsidRPr="00D4594B" w:rsidRDefault="00720A54" w:rsidP="00D4594B">
            <w:pPr>
              <w:shd w:val="clear" w:color="auto" w:fill="FFFFFF"/>
              <w:tabs>
                <w:tab w:val="left" w:pos="3240"/>
              </w:tabs>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098257BF" w14:textId="77777777" w:rsidR="00720A54" w:rsidRPr="00D4594B" w:rsidRDefault="00720A54"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686CFB46" w14:textId="77777777" w:rsidR="00720A54" w:rsidRPr="00D4594B" w:rsidRDefault="00720A54"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37F091CF" w14:textId="77777777" w:rsidR="00720A54" w:rsidRPr="00D4594B" w:rsidRDefault="00720A54" w:rsidP="00EA16A4">
            <w:pPr>
              <w:pStyle w:val="TableParagraph"/>
              <w:kinsoku w:val="0"/>
              <w:overflowPunct w:val="0"/>
              <w:ind w:left="90" w:right="90"/>
              <w:jc w:val="both"/>
              <w:rPr>
                <w:rFonts w:ascii="Times New Roman" w:hAnsi="Times New Roman" w:cs="Times New Roman"/>
              </w:rPr>
            </w:pPr>
          </w:p>
        </w:tc>
      </w:tr>
      <w:tr w:rsidR="00720A54" w:rsidRPr="00D4594B" w14:paraId="0108823A"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31A59D37" w14:textId="77777777" w:rsidR="00720A54" w:rsidRPr="00720A54" w:rsidRDefault="00720A54" w:rsidP="00D4594B">
            <w:pPr>
              <w:pStyle w:val="ListParagraph"/>
              <w:spacing w:after="0" w:line="240" w:lineRule="auto"/>
              <w:ind w:left="85" w:right="145"/>
              <w:rPr>
                <w:rFonts w:ascii="Times New Roman" w:hAnsi="Times New Roman" w:cs="Times New Roman"/>
                <w:b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398D022D" w14:textId="77777777" w:rsidR="00720A54" w:rsidRPr="00D4594B" w:rsidRDefault="00720A54" w:rsidP="00D4594B">
            <w:pPr>
              <w:shd w:val="clear" w:color="auto" w:fill="FFFFFF"/>
              <w:tabs>
                <w:tab w:val="left" w:pos="3240"/>
              </w:tabs>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71993EDA" w14:textId="77777777" w:rsidR="00720A54" w:rsidRPr="00D4594B" w:rsidRDefault="00720A54"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1F0D2E7A" w14:textId="77777777" w:rsidR="00720A54" w:rsidRPr="00D4594B" w:rsidRDefault="00720A54"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57BCCCC5" w14:textId="77777777" w:rsidR="00720A54" w:rsidRPr="00D4594B" w:rsidRDefault="00720A54" w:rsidP="004F1642">
            <w:pPr>
              <w:pStyle w:val="TableParagraph"/>
              <w:kinsoku w:val="0"/>
              <w:overflowPunct w:val="0"/>
              <w:ind w:left="90" w:right="90"/>
              <w:jc w:val="both"/>
              <w:rPr>
                <w:rFonts w:ascii="Times New Roman" w:hAnsi="Times New Roman" w:cs="Times New Roman"/>
              </w:rPr>
            </w:pPr>
          </w:p>
        </w:tc>
      </w:tr>
      <w:tr w:rsidR="00720A54" w:rsidRPr="00D4594B" w14:paraId="5FEFD27B"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3E78AAAF" w14:textId="77777777" w:rsidR="00720A54" w:rsidRPr="00720A54" w:rsidRDefault="00720A54" w:rsidP="00D4594B">
            <w:pPr>
              <w:pStyle w:val="ListParagraph"/>
              <w:spacing w:after="0" w:line="240" w:lineRule="auto"/>
              <w:ind w:left="85" w:right="145"/>
              <w:rPr>
                <w:rFonts w:ascii="Times New Roman" w:hAnsi="Times New Roman" w:cs="Times New Roman"/>
                <w:bCs/>
              </w:rPr>
            </w:pPr>
          </w:p>
        </w:tc>
        <w:tc>
          <w:tcPr>
            <w:tcW w:w="624" w:type="pct"/>
            <w:gridSpan w:val="2"/>
            <w:tcBorders>
              <w:top w:val="single" w:sz="4" w:space="0" w:color="000000"/>
              <w:left w:val="single" w:sz="4" w:space="0" w:color="000000"/>
              <w:bottom w:val="single" w:sz="4" w:space="0" w:color="000000"/>
              <w:right w:val="single" w:sz="4" w:space="0" w:color="000000"/>
            </w:tcBorders>
          </w:tcPr>
          <w:p w14:paraId="3638DD95" w14:textId="77777777" w:rsidR="00720A54" w:rsidRPr="00D4594B" w:rsidRDefault="00720A54" w:rsidP="00D4594B">
            <w:pPr>
              <w:shd w:val="clear" w:color="auto" w:fill="FFFFFF"/>
              <w:tabs>
                <w:tab w:val="left" w:pos="3240"/>
              </w:tabs>
              <w:spacing w:after="0" w:line="240" w:lineRule="auto"/>
              <w:ind w:right="108"/>
              <w:jc w:val="center"/>
              <w:rPr>
                <w:rFonts w:ascii="Times New Roman" w:hAnsi="Times New Roman" w:cs="Times New Roman"/>
                <w:bCs/>
              </w:rPr>
            </w:pPr>
          </w:p>
        </w:tc>
        <w:tc>
          <w:tcPr>
            <w:tcW w:w="577" w:type="pct"/>
            <w:tcBorders>
              <w:top w:val="single" w:sz="4" w:space="0" w:color="000000"/>
              <w:left w:val="single" w:sz="4" w:space="0" w:color="000000"/>
              <w:bottom w:val="single" w:sz="4" w:space="0" w:color="000000"/>
              <w:right w:val="single" w:sz="4" w:space="0" w:color="000000"/>
            </w:tcBorders>
          </w:tcPr>
          <w:p w14:paraId="3E99728C" w14:textId="77777777" w:rsidR="00720A54" w:rsidRPr="00D4594B" w:rsidRDefault="00720A54"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1FCC4166" w14:textId="77777777" w:rsidR="00720A54" w:rsidRPr="00D4594B" w:rsidRDefault="00720A54"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79F5A60A" w14:textId="77777777" w:rsidR="00720A54" w:rsidRPr="00D4594B" w:rsidRDefault="00720A54" w:rsidP="004F1642">
            <w:pPr>
              <w:pStyle w:val="TableParagraph"/>
              <w:kinsoku w:val="0"/>
              <w:overflowPunct w:val="0"/>
              <w:ind w:left="90" w:right="90"/>
              <w:jc w:val="both"/>
              <w:rPr>
                <w:rFonts w:ascii="Times New Roman" w:hAnsi="Times New Roman" w:cs="Times New Roman"/>
              </w:rPr>
            </w:pPr>
          </w:p>
        </w:tc>
      </w:tr>
      <w:tr w:rsidR="00786D99" w:rsidRPr="00D4594B" w14:paraId="28D2040B"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shd w:val="clear" w:color="auto" w:fill="86CED6"/>
          </w:tcPr>
          <w:p w14:paraId="0E6A9479" w14:textId="77777777" w:rsidR="00E0200C" w:rsidRPr="00D4594B" w:rsidRDefault="00E0200C" w:rsidP="00D4594B">
            <w:pPr>
              <w:pStyle w:val="TableParagraph"/>
              <w:kinsoku w:val="0"/>
              <w:overflowPunct w:val="0"/>
              <w:ind w:left="85" w:right="145"/>
              <w:rPr>
                <w:rFonts w:ascii="Times New Roman" w:hAnsi="Times New Roman" w:cs="Times New Roman"/>
              </w:rPr>
            </w:pPr>
            <w:r w:rsidRPr="00D4594B">
              <w:rPr>
                <w:rFonts w:ascii="Times New Roman" w:hAnsi="Times New Roman" w:cs="Times New Roman"/>
                <w:b/>
                <w:bCs/>
              </w:rPr>
              <w:t>Activities</w:t>
            </w: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86CED6"/>
          </w:tcPr>
          <w:p w14:paraId="29CEACFE" w14:textId="77777777" w:rsidR="00E0200C" w:rsidRPr="00D4594B" w:rsidRDefault="00E0200C" w:rsidP="00D4594B">
            <w:pPr>
              <w:pStyle w:val="TableParagraph"/>
              <w:kinsoku w:val="0"/>
              <w:overflowPunct w:val="0"/>
              <w:ind w:left="85" w:right="145"/>
              <w:rPr>
                <w:rFonts w:ascii="Times New Roman" w:hAnsi="Times New Roman" w:cs="Times New Roman"/>
              </w:rPr>
            </w:pPr>
            <w:r w:rsidRPr="00D4594B">
              <w:rPr>
                <w:rFonts w:ascii="Times New Roman" w:hAnsi="Times New Roman" w:cs="Times New Roman"/>
                <w:b/>
                <w:bCs/>
              </w:rPr>
              <w:t>Month Of Start Of</w:t>
            </w:r>
          </w:p>
          <w:p w14:paraId="78CF473D" w14:textId="77777777" w:rsidR="00E0200C" w:rsidRPr="00D4594B" w:rsidRDefault="00E0200C" w:rsidP="00D4594B">
            <w:pPr>
              <w:pStyle w:val="TableParagraph"/>
              <w:kinsoku w:val="0"/>
              <w:overflowPunct w:val="0"/>
              <w:ind w:left="85" w:right="145"/>
              <w:rPr>
                <w:rFonts w:ascii="Times New Roman" w:hAnsi="Times New Roman" w:cs="Times New Roman"/>
              </w:rPr>
            </w:pPr>
            <w:r w:rsidRPr="00D4594B">
              <w:rPr>
                <w:rFonts w:ascii="Times New Roman" w:hAnsi="Times New Roman" w:cs="Times New Roman"/>
                <w:b/>
                <w:bCs/>
              </w:rPr>
              <w:t>Activity</w:t>
            </w:r>
          </w:p>
        </w:tc>
        <w:tc>
          <w:tcPr>
            <w:tcW w:w="577" w:type="pct"/>
            <w:tcBorders>
              <w:top w:val="single" w:sz="4" w:space="0" w:color="000000"/>
              <w:left w:val="single" w:sz="4" w:space="0" w:color="000000"/>
              <w:bottom w:val="single" w:sz="4" w:space="0" w:color="000000"/>
              <w:right w:val="single" w:sz="4" w:space="0" w:color="000000"/>
            </w:tcBorders>
            <w:shd w:val="clear" w:color="auto" w:fill="86CED6"/>
          </w:tcPr>
          <w:p w14:paraId="42ECED7D" w14:textId="77777777" w:rsidR="00E0200C" w:rsidRPr="00D4594B" w:rsidRDefault="00E0200C" w:rsidP="00D4594B">
            <w:pPr>
              <w:pStyle w:val="TableParagraph"/>
              <w:kinsoku w:val="0"/>
              <w:overflowPunct w:val="0"/>
              <w:ind w:left="85" w:right="145"/>
              <w:rPr>
                <w:rFonts w:ascii="Times New Roman" w:hAnsi="Times New Roman" w:cs="Times New Roman"/>
              </w:rPr>
            </w:pPr>
            <w:r w:rsidRPr="00D4594B">
              <w:rPr>
                <w:rFonts w:ascii="Times New Roman" w:hAnsi="Times New Roman" w:cs="Times New Roman"/>
                <w:b/>
                <w:bCs/>
              </w:rPr>
              <w:t>Month Of End Of</w:t>
            </w:r>
          </w:p>
          <w:p w14:paraId="165FB7D8" w14:textId="77777777" w:rsidR="00E0200C" w:rsidRPr="00D4594B" w:rsidRDefault="00E0200C" w:rsidP="00D4594B">
            <w:pPr>
              <w:pStyle w:val="TableParagraph"/>
              <w:kinsoku w:val="0"/>
              <w:overflowPunct w:val="0"/>
              <w:ind w:left="85" w:right="145"/>
              <w:rPr>
                <w:rFonts w:ascii="Times New Roman" w:hAnsi="Times New Roman" w:cs="Times New Roman"/>
              </w:rPr>
            </w:pPr>
            <w:r w:rsidRPr="00D4594B">
              <w:rPr>
                <w:rFonts w:ascii="Times New Roman" w:hAnsi="Times New Roman" w:cs="Times New Roman"/>
                <w:b/>
                <w:bCs/>
              </w:rPr>
              <w:t>Activity</w:t>
            </w:r>
          </w:p>
        </w:tc>
        <w:tc>
          <w:tcPr>
            <w:tcW w:w="1293" w:type="pct"/>
            <w:tcBorders>
              <w:top w:val="single" w:sz="4" w:space="0" w:color="000000"/>
              <w:left w:val="single" w:sz="4" w:space="0" w:color="000000"/>
              <w:bottom w:val="single" w:sz="4" w:space="0" w:color="000000"/>
              <w:right w:val="single" w:sz="4" w:space="0" w:color="000000"/>
            </w:tcBorders>
            <w:shd w:val="clear" w:color="auto" w:fill="86CED6"/>
          </w:tcPr>
          <w:p w14:paraId="711C8E5E" w14:textId="77777777" w:rsidR="00E0200C" w:rsidRPr="00D4594B" w:rsidRDefault="00E0200C" w:rsidP="00D4594B">
            <w:pPr>
              <w:pStyle w:val="TableParagraph"/>
              <w:kinsoku w:val="0"/>
              <w:overflowPunct w:val="0"/>
              <w:ind w:left="85" w:right="145"/>
              <w:rPr>
                <w:rFonts w:ascii="Times New Roman" w:hAnsi="Times New Roman" w:cs="Times New Roman"/>
              </w:rPr>
            </w:pPr>
          </w:p>
          <w:p w14:paraId="6F8E8F20" w14:textId="77777777" w:rsidR="00E0200C" w:rsidRPr="00D4594B" w:rsidRDefault="00E0200C" w:rsidP="00D4594B">
            <w:pPr>
              <w:pStyle w:val="TableParagraph"/>
              <w:kinsoku w:val="0"/>
              <w:overflowPunct w:val="0"/>
              <w:ind w:left="85" w:right="145"/>
              <w:rPr>
                <w:rFonts w:ascii="Times New Roman" w:hAnsi="Times New Roman" w:cs="Times New Roman"/>
              </w:rPr>
            </w:pPr>
            <w:r w:rsidRPr="00D4594B">
              <w:rPr>
                <w:rFonts w:ascii="Times New Roman" w:hAnsi="Times New Roman" w:cs="Times New Roman"/>
                <w:b/>
                <w:bCs/>
              </w:rPr>
              <w:t>Indicators Of Progress</w:t>
            </w:r>
          </w:p>
        </w:tc>
        <w:tc>
          <w:tcPr>
            <w:tcW w:w="1015" w:type="pct"/>
            <w:tcBorders>
              <w:top w:val="single" w:sz="4" w:space="0" w:color="000000"/>
              <w:left w:val="single" w:sz="4" w:space="0" w:color="000000"/>
              <w:bottom w:val="single" w:sz="4" w:space="0" w:color="000000"/>
              <w:right w:val="single" w:sz="4" w:space="0" w:color="000000"/>
            </w:tcBorders>
            <w:shd w:val="clear" w:color="auto" w:fill="86CED6"/>
          </w:tcPr>
          <w:p w14:paraId="4B15BCE1" w14:textId="77777777" w:rsidR="00E0200C" w:rsidRPr="00D4594B" w:rsidRDefault="00E0200C" w:rsidP="00D4594B">
            <w:pPr>
              <w:pStyle w:val="TableParagraph"/>
              <w:kinsoku w:val="0"/>
              <w:overflowPunct w:val="0"/>
              <w:ind w:left="85" w:right="145"/>
              <w:rPr>
                <w:rFonts w:ascii="Times New Roman" w:hAnsi="Times New Roman" w:cs="Times New Roman"/>
              </w:rPr>
            </w:pPr>
          </w:p>
          <w:p w14:paraId="1BFBE021" w14:textId="77777777" w:rsidR="00E0200C" w:rsidRPr="00D4594B" w:rsidRDefault="00E0200C" w:rsidP="00D4594B">
            <w:pPr>
              <w:pStyle w:val="TableParagraph"/>
              <w:kinsoku w:val="0"/>
              <w:overflowPunct w:val="0"/>
              <w:ind w:left="85" w:right="145"/>
              <w:rPr>
                <w:rFonts w:ascii="Times New Roman" w:hAnsi="Times New Roman" w:cs="Times New Roman"/>
              </w:rPr>
            </w:pPr>
            <w:r w:rsidRPr="00D4594B">
              <w:rPr>
                <w:rFonts w:ascii="Times New Roman" w:hAnsi="Times New Roman" w:cs="Times New Roman"/>
                <w:b/>
                <w:bCs/>
              </w:rPr>
              <w:t>Role Of Collaborators</w:t>
            </w:r>
          </w:p>
        </w:tc>
      </w:tr>
      <w:tr w:rsidR="00E0200C" w:rsidRPr="00D4594B" w14:paraId="2852D663" w14:textId="77777777" w:rsidTr="00C11C4F">
        <w:trPr>
          <w:trHeight w:val="53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86CED6"/>
          </w:tcPr>
          <w:p w14:paraId="1BF1DA5D" w14:textId="77777777" w:rsidR="00E0200C" w:rsidRPr="00D4594B" w:rsidRDefault="00F6521E" w:rsidP="00C346B0">
            <w:pPr>
              <w:pStyle w:val="TableParagraph"/>
              <w:kinsoku w:val="0"/>
              <w:overflowPunct w:val="0"/>
              <w:ind w:left="51"/>
              <w:rPr>
                <w:rFonts w:ascii="Times New Roman" w:hAnsi="Times New Roman" w:cs="Times New Roman"/>
                <w:b/>
              </w:rPr>
            </w:pPr>
            <w:r w:rsidRPr="00D4594B">
              <w:rPr>
                <w:rFonts w:ascii="Times New Roman" w:hAnsi="Times New Roman" w:cs="Times New Roman"/>
                <w:b/>
              </w:rPr>
              <w:t>OBJECTIVE</w:t>
            </w:r>
            <w:r w:rsidR="002257F3" w:rsidRPr="00D4594B">
              <w:rPr>
                <w:rFonts w:ascii="Times New Roman" w:hAnsi="Times New Roman" w:cs="Times New Roman"/>
                <w:b/>
              </w:rPr>
              <w:t xml:space="preserve"> 3</w:t>
            </w:r>
            <w:r w:rsidRPr="00D4594B">
              <w:rPr>
                <w:rFonts w:ascii="Times New Roman" w:hAnsi="Times New Roman" w:cs="Times New Roman"/>
                <w:b/>
              </w:rPr>
              <w:t xml:space="preserve">:  </w:t>
            </w:r>
            <w:r w:rsidR="00C346B0">
              <w:rPr>
                <w:rFonts w:ascii="Times New Roman" w:hAnsi="Times New Roman" w:cs="Times New Roman"/>
                <w:b/>
              </w:rPr>
              <w:t>…………………………………………………………</w:t>
            </w:r>
            <w:proofErr w:type="gramStart"/>
            <w:r w:rsidR="00C346B0">
              <w:rPr>
                <w:rFonts w:ascii="Times New Roman" w:hAnsi="Times New Roman" w:cs="Times New Roman"/>
                <w:b/>
              </w:rPr>
              <w:t>…..</w:t>
            </w:r>
            <w:proofErr w:type="gramEnd"/>
          </w:p>
        </w:tc>
      </w:tr>
      <w:tr w:rsidR="00D4594B" w:rsidRPr="00D4594B" w14:paraId="4F3C4DD9"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0CF75B13" w14:textId="77777777" w:rsidR="00D4594B" w:rsidRPr="00D4594B" w:rsidRDefault="00D4594B" w:rsidP="00D4594B">
            <w:pPr>
              <w:spacing w:after="0" w:line="240" w:lineRule="auto"/>
              <w:ind w:left="76"/>
              <w:rPr>
                <w:rFonts w:ascii="Times New Roman" w:hAnsi="Times New Roman" w:cs="Times New Roman"/>
                <w:lang w:eastAsia="en-IN"/>
              </w:rPr>
            </w:pPr>
          </w:p>
        </w:tc>
        <w:tc>
          <w:tcPr>
            <w:tcW w:w="624" w:type="pct"/>
            <w:gridSpan w:val="2"/>
            <w:tcBorders>
              <w:top w:val="single" w:sz="4" w:space="0" w:color="000000"/>
              <w:left w:val="single" w:sz="4" w:space="0" w:color="000000"/>
              <w:bottom w:val="single" w:sz="4" w:space="0" w:color="000000"/>
              <w:right w:val="single" w:sz="4" w:space="0" w:color="000000"/>
            </w:tcBorders>
          </w:tcPr>
          <w:p w14:paraId="086DA9D8"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577" w:type="pct"/>
            <w:tcBorders>
              <w:top w:val="single" w:sz="4" w:space="0" w:color="000000"/>
              <w:left w:val="single" w:sz="4" w:space="0" w:color="000000"/>
              <w:bottom w:val="single" w:sz="4" w:space="0" w:color="000000"/>
              <w:right w:val="single" w:sz="4" w:space="0" w:color="000000"/>
            </w:tcBorders>
          </w:tcPr>
          <w:p w14:paraId="721970F3"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550EFDEE" w14:textId="77777777" w:rsidR="00D4594B" w:rsidRPr="00D4594B" w:rsidRDefault="00D4594B" w:rsidP="004F1642">
            <w:pPr>
              <w:pStyle w:val="TableParagraph"/>
              <w:kinsoku w:val="0"/>
              <w:overflowPunct w:val="0"/>
              <w:ind w:left="88"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3B3083C7" w14:textId="77777777" w:rsidR="00D4594B" w:rsidRPr="00D4594B" w:rsidRDefault="00D4594B" w:rsidP="004F1642">
            <w:pPr>
              <w:pStyle w:val="TableParagraph"/>
              <w:kinsoku w:val="0"/>
              <w:overflowPunct w:val="0"/>
              <w:ind w:left="90" w:right="90"/>
              <w:rPr>
                <w:rFonts w:ascii="Times New Roman" w:hAnsi="Times New Roman" w:cs="Times New Roman"/>
              </w:rPr>
            </w:pPr>
          </w:p>
        </w:tc>
      </w:tr>
      <w:tr w:rsidR="00D4594B" w:rsidRPr="00D4594B" w14:paraId="18828CA8"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57834E87" w14:textId="77777777" w:rsidR="00D4594B" w:rsidRPr="00D4594B" w:rsidRDefault="00D4594B" w:rsidP="00D4594B">
            <w:pPr>
              <w:spacing w:after="0" w:line="240" w:lineRule="auto"/>
              <w:ind w:left="76"/>
              <w:rPr>
                <w:rFonts w:ascii="Times New Roman" w:hAnsi="Times New Roman" w:cs="Times New Roman"/>
                <w:lang w:eastAsia="en-IN"/>
              </w:rPr>
            </w:pPr>
          </w:p>
        </w:tc>
        <w:tc>
          <w:tcPr>
            <w:tcW w:w="624" w:type="pct"/>
            <w:gridSpan w:val="2"/>
            <w:tcBorders>
              <w:top w:val="single" w:sz="4" w:space="0" w:color="000000"/>
              <w:left w:val="single" w:sz="4" w:space="0" w:color="000000"/>
              <w:bottom w:val="single" w:sz="4" w:space="0" w:color="000000"/>
              <w:right w:val="single" w:sz="4" w:space="0" w:color="000000"/>
            </w:tcBorders>
          </w:tcPr>
          <w:p w14:paraId="636882EF"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577" w:type="pct"/>
            <w:tcBorders>
              <w:top w:val="single" w:sz="4" w:space="0" w:color="000000"/>
              <w:left w:val="single" w:sz="4" w:space="0" w:color="000000"/>
              <w:bottom w:val="single" w:sz="4" w:space="0" w:color="000000"/>
              <w:right w:val="single" w:sz="4" w:space="0" w:color="000000"/>
            </w:tcBorders>
          </w:tcPr>
          <w:p w14:paraId="3B73E843"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68A21938" w14:textId="77777777" w:rsidR="00D4594B" w:rsidRPr="00D4594B" w:rsidRDefault="00D4594B"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2DAE731B" w14:textId="77777777" w:rsidR="00D4594B" w:rsidRPr="00D4594B" w:rsidRDefault="00D4594B" w:rsidP="004F1642">
            <w:pPr>
              <w:pStyle w:val="TableParagraph"/>
              <w:kinsoku w:val="0"/>
              <w:overflowPunct w:val="0"/>
              <w:ind w:left="90" w:right="90"/>
              <w:rPr>
                <w:rFonts w:ascii="Times New Roman" w:hAnsi="Times New Roman" w:cs="Times New Roman"/>
              </w:rPr>
            </w:pPr>
          </w:p>
        </w:tc>
      </w:tr>
      <w:tr w:rsidR="00D4594B" w:rsidRPr="00D4594B" w14:paraId="6B7E4280"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635AC532" w14:textId="77777777" w:rsidR="00D4594B" w:rsidRPr="00D4594B" w:rsidRDefault="00D4594B" w:rsidP="00D4594B">
            <w:pPr>
              <w:spacing w:after="0" w:line="240" w:lineRule="auto"/>
              <w:ind w:left="76"/>
              <w:rPr>
                <w:rFonts w:ascii="Times New Roman" w:hAnsi="Times New Roman" w:cs="Times New Roman"/>
                <w:lang w:eastAsia="en-IN"/>
              </w:rPr>
            </w:pPr>
          </w:p>
        </w:tc>
        <w:tc>
          <w:tcPr>
            <w:tcW w:w="624" w:type="pct"/>
            <w:gridSpan w:val="2"/>
            <w:tcBorders>
              <w:top w:val="single" w:sz="4" w:space="0" w:color="000000"/>
              <w:left w:val="single" w:sz="4" w:space="0" w:color="000000"/>
              <w:bottom w:val="single" w:sz="4" w:space="0" w:color="000000"/>
              <w:right w:val="single" w:sz="4" w:space="0" w:color="000000"/>
            </w:tcBorders>
          </w:tcPr>
          <w:p w14:paraId="2C4C09E6"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577" w:type="pct"/>
            <w:tcBorders>
              <w:top w:val="single" w:sz="4" w:space="0" w:color="000000"/>
              <w:left w:val="single" w:sz="4" w:space="0" w:color="000000"/>
              <w:bottom w:val="single" w:sz="4" w:space="0" w:color="000000"/>
              <w:right w:val="single" w:sz="4" w:space="0" w:color="000000"/>
            </w:tcBorders>
          </w:tcPr>
          <w:p w14:paraId="7C248442"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1FF2D1AA" w14:textId="77777777" w:rsidR="00D4594B" w:rsidRPr="00D4594B" w:rsidRDefault="00D4594B"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416219A2" w14:textId="77777777" w:rsidR="00D4594B" w:rsidRPr="00D4594B" w:rsidRDefault="00D4594B" w:rsidP="004F1642">
            <w:pPr>
              <w:pStyle w:val="TableParagraph"/>
              <w:kinsoku w:val="0"/>
              <w:overflowPunct w:val="0"/>
              <w:ind w:left="90" w:right="90"/>
              <w:rPr>
                <w:rFonts w:ascii="Times New Roman" w:hAnsi="Times New Roman" w:cs="Times New Roman"/>
              </w:rPr>
            </w:pPr>
          </w:p>
        </w:tc>
      </w:tr>
      <w:tr w:rsidR="00D4594B" w:rsidRPr="00D4594B" w14:paraId="6538484F" w14:textId="77777777" w:rsidTr="004F1642">
        <w:trPr>
          <w:trHeight w:val="20"/>
        </w:trPr>
        <w:tc>
          <w:tcPr>
            <w:tcW w:w="1491" w:type="pct"/>
            <w:tcBorders>
              <w:top w:val="single" w:sz="4" w:space="0" w:color="000000"/>
              <w:left w:val="single" w:sz="4" w:space="0" w:color="000000"/>
              <w:bottom w:val="single" w:sz="4" w:space="0" w:color="000000"/>
              <w:right w:val="single" w:sz="4" w:space="0" w:color="000000"/>
            </w:tcBorders>
          </w:tcPr>
          <w:p w14:paraId="65CA22DB" w14:textId="77777777" w:rsidR="00D4594B" w:rsidRPr="00D4594B" w:rsidRDefault="00D4594B" w:rsidP="00D4594B">
            <w:pPr>
              <w:spacing w:after="0" w:line="240" w:lineRule="auto"/>
              <w:ind w:left="76"/>
              <w:rPr>
                <w:rFonts w:ascii="Times New Roman" w:hAnsi="Times New Roman" w:cs="Times New Roman"/>
                <w:lang w:eastAsia="en-IN"/>
              </w:rPr>
            </w:pPr>
          </w:p>
        </w:tc>
        <w:tc>
          <w:tcPr>
            <w:tcW w:w="624" w:type="pct"/>
            <w:gridSpan w:val="2"/>
            <w:tcBorders>
              <w:top w:val="single" w:sz="4" w:space="0" w:color="000000"/>
              <w:left w:val="single" w:sz="4" w:space="0" w:color="000000"/>
              <w:bottom w:val="single" w:sz="4" w:space="0" w:color="000000"/>
              <w:right w:val="single" w:sz="4" w:space="0" w:color="000000"/>
            </w:tcBorders>
          </w:tcPr>
          <w:p w14:paraId="16A81D3A"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577" w:type="pct"/>
            <w:tcBorders>
              <w:top w:val="single" w:sz="4" w:space="0" w:color="000000"/>
              <w:left w:val="single" w:sz="4" w:space="0" w:color="000000"/>
              <w:bottom w:val="single" w:sz="4" w:space="0" w:color="000000"/>
              <w:right w:val="single" w:sz="4" w:space="0" w:color="000000"/>
            </w:tcBorders>
          </w:tcPr>
          <w:p w14:paraId="4A76029A" w14:textId="77777777" w:rsidR="00D4594B" w:rsidRPr="00D4594B" w:rsidRDefault="00D4594B" w:rsidP="00D4594B">
            <w:pPr>
              <w:pStyle w:val="TableParagraph"/>
              <w:kinsoku w:val="0"/>
              <w:overflowPunct w:val="0"/>
              <w:ind w:left="90" w:right="90"/>
              <w:jc w:val="center"/>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tcPr>
          <w:p w14:paraId="2C4EA131" w14:textId="77777777" w:rsidR="00D4594B" w:rsidRPr="00D4594B" w:rsidRDefault="00D4594B" w:rsidP="004F1642">
            <w:pPr>
              <w:pStyle w:val="TableParagraph"/>
              <w:kinsoku w:val="0"/>
              <w:overflowPunct w:val="0"/>
              <w:ind w:left="90" w:right="90"/>
              <w:rPr>
                <w:rFonts w:ascii="Times New Roman" w:hAnsi="Times New Roman" w:cs="Times New Roman"/>
              </w:rPr>
            </w:pPr>
          </w:p>
        </w:tc>
        <w:tc>
          <w:tcPr>
            <w:tcW w:w="1015" w:type="pct"/>
            <w:tcBorders>
              <w:top w:val="single" w:sz="4" w:space="0" w:color="000000"/>
              <w:left w:val="single" w:sz="4" w:space="0" w:color="000000"/>
              <w:bottom w:val="single" w:sz="4" w:space="0" w:color="000000"/>
              <w:right w:val="single" w:sz="4" w:space="0" w:color="000000"/>
            </w:tcBorders>
          </w:tcPr>
          <w:p w14:paraId="5F8AA712" w14:textId="77777777" w:rsidR="00D4594B" w:rsidRPr="00D4594B" w:rsidRDefault="00D4594B" w:rsidP="004F1642">
            <w:pPr>
              <w:pStyle w:val="TableParagraph"/>
              <w:kinsoku w:val="0"/>
              <w:overflowPunct w:val="0"/>
              <w:ind w:left="90" w:right="90"/>
              <w:rPr>
                <w:rFonts w:ascii="Times New Roman" w:hAnsi="Times New Roman" w:cs="Times New Roman"/>
              </w:rPr>
            </w:pPr>
          </w:p>
        </w:tc>
      </w:tr>
    </w:tbl>
    <w:p w14:paraId="3B3AF8AF" w14:textId="77777777" w:rsidR="00B5167E" w:rsidRPr="0053628A" w:rsidRDefault="00B5167E" w:rsidP="0053628A">
      <w:pPr>
        <w:pStyle w:val="NormalWeb"/>
        <w:spacing w:before="0" w:beforeAutospacing="0" w:after="0" w:afterAutospacing="0"/>
        <w:ind w:right="900"/>
        <w:rPr>
          <w:b/>
          <w:bCs/>
          <w:sz w:val="22"/>
          <w:szCs w:val="22"/>
        </w:rPr>
      </w:pPr>
    </w:p>
    <w:p w14:paraId="60632052" w14:textId="77777777" w:rsidR="00E0200C" w:rsidRPr="0053628A" w:rsidRDefault="00E0200C" w:rsidP="0053628A">
      <w:pPr>
        <w:pStyle w:val="NormalWeb"/>
        <w:spacing w:before="0" w:beforeAutospacing="0" w:after="0" w:afterAutospacing="0"/>
        <w:ind w:right="900"/>
        <w:rPr>
          <w:b/>
          <w:bCs/>
          <w:sz w:val="22"/>
          <w:szCs w:val="22"/>
        </w:rPr>
      </w:pPr>
      <w:r w:rsidRPr="0053628A">
        <w:rPr>
          <w:b/>
          <w:bCs/>
          <w:sz w:val="22"/>
          <w:szCs w:val="22"/>
        </w:rPr>
        <w:t>Details of the outsourced work</w:t>
      </w:r>
    </w:p>
    <w:p w14:paraId="55DBE652" w14:textId="77777777" w:rsidR="00E0200C" w:rsidRPr="0053628A" w:rsidRDefault="00E0200C" w:rsidP="0053628A">
      <w:pPr>
        <w:pStyle w:val="NormalWeb"/>
        <w:spacing w:before="0" w:beforeAutospacing="0" w:after="0" w:afterAutospacing="0"/>
        <w:ind w:left="180" w:right="900" w:firstLine="540"/>
        <w:rPr>
          <w:b/>
          <w:bCs/>
          <w:sz w:val="22"/>
          <w:szCs w:val="22"/>
        </w:rPr>
      </w:pPr>
    </w:p>
    <w:tbl>
      <w:tblPr>
        <w:tblW w:w="5000" w:type="pct"/>
        <w:tblCellMar>
          <w:left w:w="0" w:type="dxa"/>
          <w:right w:w="0" w:type="dxa"/>
        </w:tblCellMar>
        <w:tblLook w:val="0000" w:firstRow="0" w:lastRow="0" w:firstColumn="0" w:lastColumn="0" w:noHBand="0" w:noVBand="0"/>
      </w:tblPr>
      <w:tblGrid>
        <w:gridCol w:w="513"/>
        <w:gridCol w:w="1850"/>
        <w:gridCol w:w="2833"/>
        <w:gridCol w:w="2309"/>
        <w:gridCol w:w="1425"/>
      </w:tblGrid>
      <w:tr w:rsidR="008C16D3" w:rsidRPr="0053628A" w14:paraId="4563E06C" w14:textId="77777777" w:rsidTr="006D08F3">
        <w:trPr>
          <w:trHeight w:val="20"/>
        </w:trPr>
        <w:tc>
          <w:tcPr>
            <w:tcW w:w="287" w:type="pct"/>
            <w:tcBorders>
              <w:top w:val="single" w:sz="4" w:space="0" w:color="000000"/>
              <w:left w:val="single" w:sz="4" w:space="0" w:color="000000"/>
              <w:bottom w:val="single" w:sz="4" w:space="0" w:color="000000"/>
              <w:right w:val="single" w:sz="4" w:space="0" w:color="000000"/>
            </w:tcBorders>
            <w:shd w:val="clear" w:color="auto" w:fill="86CED6"/>
          </w:tcPr>
          <w:p w14:paraId="701FAD48" w14:textId="77777777" w:rsidR="008C16D3" w:rsidRPr="0053628A" w:rsidRDefault="008C16D3" w:rsidP="0053628A">
            <w:pPr>
              <w:pStyle w:val="TableParagraph"/>
              <w:kinsoku w:val="0"/>
              <w:overflowPunct w:val="0"/>
              <w:jc w:val="center"/>
              <w:rPr>
                <w:rFonts w:ascii="Times New Roman" w:hAnsi="Times New Roman" w:cs="Times New Roman"/>
                <w:b/>
                <w:bCs/>
              </w:rPr>
            </w:pPr>
          </w:p>
          <w:p w14:paraId="0A4786AA" w14:textId="77777777" w:rsidR="008C16D3" w:rsidRPr="0053628A" w:rsidRDefault="008C16D3" w:rsidP="0053628A">
            <w:pPr>
              <w:pStyle w:val="TableParagraph"/>
              <w:kinsoku w:val="0"/>
              <w:overflowPunct w:val="0"/>
              <w:ind w:left="116"/>
              <w:jc w:val="center"/>
              <w:rPr>
                <w:rFonts w:ascii="Times New Roman" w:hAnsi="Times New Roman" w:cs="Times New Roman"/>
                <w:b/>
                <w:bCs/>
              </w:rPr>
            </w:pPr>
            <w:r w:rsidRPr="0053628A">
              <w:rPr>
                <w:rFonts w:ascii="Times New Roman" w:hAnsi="Times New Roman" w:cs="Times New Roman"/>
                <w:b/>
                <w:bCs/>
              </w:rPr>
              <w:t>Sl. No</w:t>
            </w:r>
          </w:p>
        </w:tc>
        <w:tc>
          <w:tcPr>
            <w:tcW w:w="1036" w:type="pct"/>
            <w:tcBorders>
              <w:top w:val="single" w:sz="4" w:space="0" w:color="000000"/>
              <w:left w:val="single" w:sz="4" w:space="0" w:color="000000"/>
              <w:bottom w:val="single" w:sz="4" w:space="0" w:color="000000"/>
              <w:right w:val="single" w:sz="4" w:space="0" w:color="000000"/>
            </w:tcBorders>
            <w:shd w:val="clear" w:color="auto" w:fill="86CED6"/>
          </w:tcPr>
          <w:p w14:paraId="7505E39F" w14:textId="77777777" w:rsidR="008C16D3" w:rsidRPr="0053628A" w:rsidRDefault="008C16D3" w:rsidP="0053628A">
            <w:pPr>
              <w:pStyle w:val="TableParagraph"/>
              <w:kinsoku w:val="0"/>
              <w:overflowPunct w:val="0"/>
              <w:jc w:val="center"/>
              <w:rPr>
                <w:rFonts w:ascii="Times New Roman" w:hAnsi="Times New Roman" w:cs="Times New Roman"/>
                <w:b/>
                <w:bCs/>
              </w:rPr>
            </w:pPr>
          </w:p>
          <w:p w14:paraId="7DFA4FFB" w14:textId="77777777" w:rsidR="008C16D3" w:rsidRPr="0053628A" w:rsidRDefault="008C16D3" w:rsidP="0053628A">
            <w:pPr>
              <w:pStyle w:val="TableParagraph"/>
              <w:kinsoku w:val="0"/>
              <w:overflowPunct w:val="0"/>
              <w:jc w:val="center"/>
              <w:rPr>
                <w:rFonts w:ascii="Times New Roman" w:hAnsi="Times New Roman" w:cs="Times New Roman"/>
                <w:b/>
                <w:bCs/>
              </w:rPr>
            </w:pPr>
            <w:r w:rsidRPr="0053628A">
              <w:rPr>
                <w:rFonts w:ascii="Times New Roman" w:hAnsi="Times New Roman" w:cs="Times New Roman"/>
                <w:b/>
                <w:bCs/>
              </w:rPr>
              <w:t>Work Proposed To Be</w:t>
            </w:r>
            <w:r w:rsidR="00905EE7" w:rsidRPr="0053628A">
              <w:rPr>
                <w:rFonts w:ascii="Times New Roman" w:hAnsi="Times New Roman" w:cs="Times New Roman"/>
                <w:b/>
                <w:bCs/>
              </w:rPr>
              <w:t xml:space="preserve"> </w:t>
            </w:r>
            <w:r w:rsidRPr="0053628A">
              <w:rPr>
                <w:rFonts w:ascii="Times New Roman" w:hAnsi="Times New Roman" w:cs="Times New Roman"/>
                <w:b/>
                <w:bCs/>
              </w:rPr>
              <w:t>Outsourced</w:t>
            </w:r>
          </w:p>
        </w:tc>
        <w:tc>
          <w:tcPr>
            <w:tcW w:w="1586" w:type="pct"/>
            <w:tcBorders>
              <w:top w:val="single" w:sz="4" w:space="0" w:color="000000"/>
              <w:left w:val="single" w:sz="4" w:space="0" w:color="000000"/>
              <w:bottom w:val="single" w:sz="4" w:space="0" w:color="000000"/>
              <w:right w:val="single" w:sz="4" w:space="0" w:color="000000"/>
            </w:tcBorders>
            <w:shd w:val="clear" w:color="auto" w:fill="86CED6"/>
          </w:tcPr>
          <w:p w14:paraId="06DB4EE4" w14:textId="77777777" w:rsidR="001852A3" w:rsidRPr="0053628A" w:rsidRDefault="001852A3" w:rsidP="0053628A">
            <w:pPr>
              <w:pStyle w:val="TableParagraph"/>
              <w:kinsoku w:val="0"/>
              <w:overflowPunct w:val="0"/>
              <w:ind w:left="87" w:right="85"/>
              <w:jc w:val="center"/>
              <w:rPr>
                <w:rFonts w:ascii="Times New Roman" w:hAnsi="Times New Roman" w:cs="Times New Roman"/>
                <w:b/>
                <w:bCs/>
              </w:rPr>
            </w:pPr>
            <w:r w:rsidRPr="0053628A">
              <w:rPr>
                <w:rFonts w:ascii="Times New Roman" w:hAnsi="Times New Roman" w:cs="Times New Roman"/>
                <w:b/>
                <w:bCs/>
              </w:rPr>
              <w:t>Name Of The</w:t>
            </w:r>
          </w:p>
          <w:p w14:paraId="266E3A4D" w14:textId="77777777" w:rsidR="001852A3" w:rsidRPr="0053628A" w:rsidRDefault="001852A3" w:rsidP="0053628A">
            <w:pPr>
              <w:pStyle w:val="TableParagraph"/>
              <w:kinsoku w:val="0"/>
              <w:overflowPunct w:val="0"/>
              <w:ind w:left="87" w:right="85"/>
              <w:jc w:val="center"/>
              <w:rPr>
                <w:rFonts w:ascii="Times New Roman" w:hAnsi="Times New Roman" w:cs="Times New Roman"/>
                <w:b/>
                <w:bCs/>
              </w:rPr>
            </w:pPr>
            <w:r w:rsidRPr="0053628A">
              <w:rPr>
                <w:rFonts w:ascii="Times New Roman" w:hAnsi="Times New Roman" w:cs="Times New Roman"/>
                <w:b/>
                <w:bCs/>
              </w:rPr>
              <w:t>Institution/Organization To</w:t>
            </w:r>
          </w:p>
          <w:p w14:paraId="6DBF5BA9" w14:textId="77777777" w:rsidR="001852A3" w:rsidRPr="0053628A" w:rsidRDefault="001852A3" w:rsidP="0053628A">
            <w:pPr>
              <w:pStyle w:val="TableParagraph"/>
              <w:kinsoku w:val="0"/>
              <w:overflowPunct w:val="0"/>
              <w:ind w:left="87" w:right="85"/>
              <w:jc w:val="center"/>
              <w:rPr>
                <w:rFonts w:ascii="Times New Roman" w:hAnsi="Times New Roman" w:cs="Times New Roman"/>
                <w:b/>
                <w:bCs/>
              </w:rPr>
            </w:pPr>
            <w:r w:rsidRPr="0053628A">
              <w:rPr>
                <w:rFonts w:ascii="Times New Roman" w:hAnsi="Times New Roman" w:cs="Times New Roman"/>
                <w:b/>
                <w:bCs/>
              </w:rPr>
              <w:t>Whom It Is Proposed To Be</w:t>
            </w:r>
          </w:p>
          <w:p w14:paraId="612C4B5E" w14:textId="77777777" w:rsidR="008C16D3" w:rsidRPr="0053628A" w:rsidRDefault="001852A3" w:rsidP="0053628A">
            <w:pPr>
              <w:pStyle w:val="TableParagraph"/>
              <w:kinsoku w:val="0"/>
              <w:overflowPunct w:val="0"/>
              <w:jc w:val="center"/>
              <w:rPr>
                <w:rFonts w:ascii="Times New Roman" w:hAnsi="Times New Roman" w:cs="Times New Roman"/>
                <w:b/>
                <w:bCs/>
              </w:rPr>
            </w:pPr>
            <w:r w:rsidRPr="0053628A">
              <w:rPr>
                <w:rFonts w:ascii="Times New Roman" w:hAnsi="Times New Roman" w:cs="Times New Roman"/>
                <w:b/>
                <w:bCs/>
              </w:rPr>
              <w:t>Outsourced</w:t>
            </w:r>
          </w:p>
        </w:tc>
        <w:tc>
          <w:tcPr>
            <w:tcW w:w="1293" w:type="pct"/>
            <w:tcBorders>
              <w:top w:val="single" w:sz="4" w:space="0" w:color="000000"/>
              <w:left w:val="single" w:sz="4" w:space="0" w:color="000000"/>
              <w:bottom w:val="single" w:sz="4" w:space="0" w:color="000000"/>
              <w:right w:val="single" w:sz="4" w:space="0" w:color="000000"/>
            </w:tcBorders>
            <w:shd w:val="clear" w:color="auto" w:fill="86CED6"/>
          </w:tcPr>
          <w:p w14:paraId="7B54416B" w14:textId="77777777" w:rsidR="001852A3" w:rsidRPr="0053628A" w:rsidRDefault="001852A3" w:rsidP="00306125">
            <w:pPr>
              <w:pStyle w:val="TableParagraph"/>
              <w:kinsoku w:val="0"/>
              <w:overflowPunct w:val="0"/>
              <w:ind w:left="107" w:right="47"/>
              <w:jc w:val="center"/>
              <w:rPr>
                <w:rFonts w:ascii="Times New Roman" w:hAnsi="Times New Roman" w:cs="Times New Roman"/>
                <w:b/>
                <w:bCs/>
              </w:rPr>
            </w:pPr>
            <w:r w:rsidRPr="0053628A">
              <w:rPr>
                <w:rFonts w:ascii="Times New Roman" w:hAnsi="Times New Roman" w:cs="Times New Roman"/>
                <w:b/>
                <w:bCs/>
              </w:rPr>
              <w:t>Whether The Company Has Already Signed Any Contract With This</w:t>
            </w:r>
          </w:p>
          <w:p w14:paraId="6A5E91C4" w14:textId="77777777" w:rsidR="008C16D3" w:rsidRPr="0053628A" w:rsidRDefault="001852A3" w:rsidP="0053628A">
            <w:pPr>
              <w:pStyle w:val="TableParagraph"/>
              <w:kinsoku w:val="0"/>
              <w:overflowPunct w:val="0"/>
              <w:jc w:val="center"/>
              <w:rPr>
                <w:rFonts w:ascii="Times New Roman" w:hAnsi="Times New Roman" w:cs="Times New Roman"/>
                <w:b/>
                <w:bCs/>
              </w:rPr>
            </w:pPr>
            <w:r w:rsidRPr="0053628A">
              <w:rPr>
                <w:rFonts w:ascii="Times New Roman" w:hAnsi="Times New Roman" w:cs="Times New Roman"/>
                <w:b/>
                <w:bCs/>
              </w:rPr>
              <w:t>Institution/Organization</w:t>
            </w:r>
          </w:p>
        </w:tc>
        <w:tc>
          <w:tcPr>
            <w:tcW w:w="798" w:type="pct"/>
            <w:tcBorders>
              <w:top w:val="single" w:sz="4" w:space="0" w:color="000000"/>
              <w:left w:val="single" w:sz="4" w:space="0" w:color="000000"/>
              <w:bottom w:val="single" w:sz="4" w:space="0" w:color="000000"/>
              <w:right w:val="single" w:sz="4" w:space="0" w:color="000000"/>
            </w:tcBorders>
            <w:shd w:val="clear" w:color="auto" w:fill="86CED6"/>
          </w:tcPr>
          <w:p w14:paraId="490AFB9F" w14:textId="77777777" w:rsidR="008C16D3" w:rsidRPr="0053628A" w:rsidRDefault="001852A3" w:rsidP="0053628A">
            <w:pPr>
              <w:pStyle w:val="TableParagraph"/>
              <w:kinsoku w:val="0"/>
              <w:overflowPunct w:val="0"/>
              <w:jc w:val="center"/>
              <w:rPr>
                <w:rFonts w:ascii="Times New Roman" w:hAnsi="Times New Roman" w:cs="Times New Roman"/>
                <w:b/>
                <w:bCs/>
              </w:rPr>
            </w:pPr>
            <w:r w:rsidRPr="0053628A">
              <w:rPr>
                <w:rFonts w:ascii="Times New Roman" w:hAnsi="Times New Roman" w:cs="Times New Roman"/>
                <w:b/>
                <w:bCs/>
              </w:rPr>
              <w:t>Estimated Cost Involved In (Rs.in Lakhs)</w:t>
            </w:r>
          </w:p>
        </w:tc>
      </w:tr>
      <w:tr w:rsidR="009C25B3" w:rsidRPr="0053628A" w14:paraId="6EF4FB29" w14:textId="77777777" w:rsidTr="009C25B3">
        <w:trPr>
          <w:trHeight w:val="20"/>
        </w:trPr>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3A56B06" w14:textId="77777777" w:rsidR="009C25B3" w:rsidRPr="0053628A" w:rsidRDefault="009C25B3" w:rsidP="0053628A">
            <w:pPr>
              <w:pStyle w:val="TableParagraph"/>
              <w:kinsoku w:val="0"/>
              <w:overflowPunct w:val="0"/>
              <w:jc w:val="center"/>
              <w:rPr>
                <w:rFonts w:ascii="Times New Roman" w:hAnsi="Times New Roman" w:cs="Times New Roman"/>
                <w:b/>
                <w:bCs/>
              </w:rPr>
            </w:pPr>
            <w:r>
              <w:rPr>
                <w:rFonts w:ascii="Times New Roman" w:hAnsi="Times New Roman" w:cs="Times New Roman"/>
                <w:b/>
                <w:bCs/>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auto"/>
          </w:tcPr>
          <w:p w14:paraId="1C078C37" w14:textId="77777777" w:rsidR="009C25B3" w:rsidRPr="009C25B3" w:rsidRDefault="009C25B3" w:rsidP="003C7098">
            <w:pPr>
              <w:pStyle w:val="TableParagraph"/>
              <w:kinsoku w:val="0"/>
              <w:overflowPunct w:val="0"/>
              <w:ind w:left="120" w:right="114"/>
              <w:jc w:val="both"/>
              <w:rPr>
                <w:rFonts w:ascii="Times New Roman" w:hAnsi="Times New Roman" w:cs="Times New Roman"/>
              </w:rPr>
            </w:pPr>
          </w:p>
        </w:tc>
        <w:tc>
          <w:tcPr>
            <w:tcW w:w="1586" w:type="pct"/>
            <w:tcBorders>
              <w:top w:val="single" w:sz="4" w:space="0" w:color="000000"/>
              <w:left w:val="single" w:sz="4" w:space="0" w:color="000000"/>
              <w:bottom w:val="single" w:sz="4" w:space="0" w:color="000000"/>
              <w:right w:val="single" w:sz="4" w:space="0" w:color="000000"/>
            </w:tcBorders>
            <w:shd w:val="clear" w:color="auto" w:fill="auto"/>
          </w:tcPr>
          <w:p w14:paraId="689AD4F2" w14:textId="77777777" w:rsidR="009C25B3" w:rsidRPr="009C25B3" w:rsidRDefault="009C25B3" w:rsidP="003C7098">
            <w:pPr>
              <w:pStyle w:val="TableParagraph"/>
              <w:kinsoku w:val="0"/>
              <w:overflowPunct w:val="0"/>
              <w:ind w:left="87" w:right="85"/>
              <w:jc w:val="both"/>
              <w:rPr>
                <w:rFonts w:ascii="Times New Roman" w:hAnsi="Times New Roman" w:cs="Times New Roman"/>
              </w:rPr>
            </w:pP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14:paraId="16E8463F" w14:textId="77777777" w:rsidR="009C25B3" w:rsidRPr="009C25B3" w:rsidRDefault="009C25B3" w:rsidP="0053628A">
            <w:pPr>
              <w:pStyle w:val="TableParagraph"/>
              <w:kinsoku w:val="0"/>
              <w:overflowPunct w:val="0"/>
              <w:jc w:val="center"/>
              <w:rPr>
                <w:rFonts w:ascii="Times New Roman" w:hAnsi="Times New Roman" w:cs="Times New Roman"/>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tcPr>
          <w:p w14:paraId="67DB9BCD" w14:textId="77777777" w:rsidR="009C25B3" w:rsidRPr="009C25B3" w:rsidRDefault="009C25B3" w:rsidP="0053628A">
            <w:pPr>
              <w:pStyle w:val="TableParagraph"/>
              <w:kinsoku w:val="0"/>
              <w:overflowPunct w:val="0"/>
              <w:jc w:val="center"/>
              <w:rPr>
                <w:rFonts w:ascii="Times New Roman" w:hAnsi="Times New Roman" w:cs="Times New Roman"/>
              </w:rPr>
            </w:pPr>
          </w:p>
        </w:tc>
      </w:tr>
    </w:tbl>
    <w:p w14:paraId="47543F1E" w14:textId="77777777" w:rsidR="00E0200C" w:rsidRPr="0053628A" w:rsidRDefault="00E0200C" w:rsidP="0053628A">
      <w:pPr>
        <w:pStyle w:val="NormalWeb"/>
        <w:spacing w:before="0" w:beforeAutospacing="0" w:after="0" w:afterAutospacing="0"/>
        <w:ind w:left="180" w:right="900" w:firstLine="540"/>
        <w:rPr>
          <w:b/>
          <w:color w:val="333333"/>
          <w:sz w:val="22"/>
          <w:szCs w:val="22"/>
          <w:lang w:val="en-US"/>
        </w:rPr>
      </w:pPr>
    </w:p>
    <w:p w14:paraId="0606390B" w14:textId="77777777" w:rsidR="00E0200C" w:rsidRPr="0053628A" w:rsidRDefault="00E0200C" w:rsidP="0053628A">
      <w:pPr>
        <w:pStyle w:val="NormalWeb"/>
        <w:spacing w:before="0" w:beforeAutospacing="0" w:after="0" w:afterAutospacing="0"/>
        <w:ind w:left="180" w:right="900" w:firstLine="540"/>
        <w:rPr>
          <w:b/>
          <w:color w:val="333333"/>
          <w:sz w:val="22"/>
          <w:szCs w:val="22"/>
          <w:lang w:val="en-US"/>
        </w:rPr>
      </w:pPr>
    </w:p>
    <w:p w14:paraId="37C717FD" w14:textId="77777777" w:rsidR="00E0200C" w:rsidRPr="0053628A" w:rsidRDefault="00E0200C" w:rsidP="0053628A">
      <w:pPr>
        <w:pStyle w:val="NormalWeb"/>
        <w:spacing w:before="0" w:beforeAutospacing="0" w:after="0" w:afterAutospacing="0"/>
        <w:ind w:left="180" w:right="900"/>
        <w:rPr>
          <w:color w:val="333333"/>
          <w:sz w:val="22"/>
          <w:szCs w:val="22"/>
          <w:highlight w:val="yellow"/>
          <w:lang w:val="en-US"/>
        </w:rPr>
      </w:pPr>
    </w:p>
    <w:p w14:paraId="6BF01934" w14:textId="77777777" w:rsidR="00484188" w:rsidRPr="0053628A" w:rsidRDefault="00E0200C" w:rsidP="0053628A">
      <w:pPr>
        <w:spacing w:after="0" w:line="240" w:lineRule="auto"/>
        <w:jc w:val="right"/>
        <w:rPr>
          <w:rFonts w:ascii="Times New Roman" w:hAnsi="Times New Roman" w:cs="Times New Roman"/>
          <w:b/>
        </w:rPr>
      </w:pPr>
      <w:r w:rsidRPr="0053628A">
        <w:rPr>
          <w:rFonts w:ascii="Times New Roman" w:hAnsi="Times New Roman" w:cs="Times New Roman"/>
          <w:b/>
        </w:rPr>
        <w:t xml:space="preserve">                                                                                                     </w:t>
      </w:r>
      <w:r w:rsidRPr="0053628A">
        <w:rPr>
          <w:rFonts w:ascii="Times New Roman" w:hAnsi="Times New Roman" w:cs="Times New Roman"/>
          <w:b/>
        </w:rPr>
        <w:tab/>
      </w:r>
      <w:r w:rsidRPr="0053628A">
        <w:rPr>
          <w:rFonts w:ascii="Times New Roman" w:hAnsi="Times New Roman" w:cs="Times New Roman"/>
          <w:b/>
        </w:rPr>
        <w:tab/>
      </w:r>
      <w:r w:rsidRPr="0053628A">
        <w:rPr>
          <w:rFonts w:ascii="Times New Roman" w:hAnsi="Times New Roman" w:cs="Times New Roman"/>
          <w:b/>
        </w:rPr>
        <w:tab/>
      </w:r>
    </w:p>
    <w:p w14:paraId="7503C6FD" w14:textId="77777777" w:rsidR="00484188" w:rsidRPr="0053628A" w:rsidRDefault="00484188" w:rsidP="0053628A">
      <w:pPr>
        <w:spacing w:after="0" w:line="240" w:lineRule="auto"/>
        <w:rPr>
          <w:rFonts w:ascii="Times New Roman" w:hAnsi="Times New Roman" w:cs="Times New Roman"/>
          <w:b/>
        </w:rPr>
      </w:pPr>
      <w:r w:rsidRPr="0053628A">
        <w:rPr>
          <w:rFonts w:ascii="Times New Roman" w:hAnsi="Times New Roman" w:cs="Times New Roman"/>
          <w:b/>
        </w:rPr>
        <w:br w:type="page"/>
      </w:r>
    </w:p>
    <w:p w14:paraId="2CF5D5B7" w14:textId="77777777" w:rsidR="00CC5329" w:rsidRPr="0053628A" w:rsidRDefault="00CC5329" w:rsidP="0053628A">
      <w:pPr>
        <w:spacing w:after="0" w:line="240" w:lineRule="auto"/>
        <w:jc w:val="right"/>
        <w:rPr>
          <w:rFonts w:ascii="Times New Roman" w:hAnsi="Times New Roman" w:cs="Times New Roman"/>
          <w:b/>
        </w:rPr>
      </w:pPr>
      <w:r w:rsidRPr="0053628A">
        <w:rPr>
          <w:rFonts w:ascii="Times New Roman" w:hAnsi="Times New Roman" w:cs="Times New Roman"/>
          <w:b/>
        </w:rPr>
        <w:lastRenderedPageBreak/>
        <w:t>Schedule 4</w:t>
      </w:r>
    </w:p>
    <w:p w14:paraId="6E14A66B" w14:textId="77777777" w:rsidR="009F0E33" w:rsidRPr="00CC5329" w:rsidRDefault="009F0E33" w:rsidP="009F0E33">
      <w:pPr>
        <w:jc w:val="both"/>
        <w:rPr>
          <w:rFonts w:ascii="Times New Roman" w:hAnsi="Times New Roman" w:cs="Times New Roman"/>
          <w:sz w:val="24"/>
          <w:szCs w:val="24"/>
        </w:rPr>
      </w:pPr>
      <w:r w:rsidRPr="00CC5329">
        <w:rPr>
          <w:rFonts w:ascii="Times New Roman" w:hAnsi="Times New Roman" w:cs="Times New Roman"/>
          <w:b/>
          <w:sz w:val="24"/>
          <w:szCs w:val="24"/>
        </w:rPr>
        <w:t xml:space="preserve">INTELLECTUAL PROPERTY GOVERNING FRAMEWORK </w:t>
      </w:r>
    </w:p>
    <w:p w14:paraId="29414804" w14:textId="77777777" w:rsidR="009F0E33" w:rsidRPr="00CC5329" w:rsidRDefault="009F0E33" w:rsidP="009F0E33">
      <w:pPr>
        <w:tabs>
          <w:tab w:val="left" w:pos="90"/>
        </w:tabs>
        <w:rPr>
          <w:rFonts w:ascii="Times New Roman" w:hAnsi="Times New Roman" w:cs="Times New Roman"/>
          <w:b/>
        </w:rPr>
      </w:pPr>
      <w:r w:rsidRPr="00CC5329">
        <w:rPr>
          <w:rFonts w:ascii="Times New Roman" w:hAnsi="Times New Roman" w:cs="Times New Roman"/>
        </w:rPr>
        <w:t xml:space="preserve">     </w:t>
      </w:r>
      <w:r w:rsidRPr="00CC5329">
        <w:rPr>
          <w:rFonts w:ascii="Times New Roman" w:hAnsi="Times New Roman" w:cs="Times New Roman"/>
          <w:b/>
        </w:rPr>
        <w:t>1. SCOPE OF IP</w:t>
      </w:r>
      <w:r w:rsidRPr="00CC5329">
        <w:rPr>
          <w:rFonts w:ascii="Times New Roman" w:hAnsi="Times New Roman" w:cs="Times New Roman"/>
        </w:rPr>
        <w:t xml:space="preserve"> </w:t>
      </w:r>
      <w:r w:rsidRPr="00CC5329">
        <w:rPr>
          <w:rFonts w:ascii="Times New Roman" w:hAnsi="Times New Roman" w:cs="Times New Roman"/>
          <w:b/>
        </w:rPr>
        <w:t>GENERATED DURING THE CONDUCT OF THE PROJECT</w:t>
      </w:r>
    </w:p>
    <w:p w14:paraId="48747FB8" w14:textId="77777777" w:rsidR="009F0E33" w:rsidRPr="00CC5329" w:rsidRDefault="009F0E33" w:rsidP="009F0E33">
      <w:pPr>
        <w:numPr>
          <w:ilvl w:val="0"/>
          <w:numId w:val="13"/>
        </w:numPr>
        <w:tabs>
          <w:tab w:val="left" w:pos="90"/>
        </w:tabs>
        <w:spacing w:after="200" w:line="276" w:lineRule="auto"/>
        <w:ind w:left="630" w:hanging="450"/>
        <w:jc w:val="both"/>
        <w:rPr>
          <w:rFonts w:ascii="Times New Roman" w:hAnsi="Times New Roman" w:cs="Times New Roman"/>
        </w:rPr>
      </w:pPr>
      <w:r w:rsidRPr="00CC5329">
        <w:rPr>
          <w:rFonts w:ascii="Times New Roman" w:hAnsi="Times New Roman" w:cs="Times New Roman"/>
        </w:rPr>
        <w:t>The New Intellectual Property (IP) rights belong to the recipient of funds, in a joint manner unless mutually agreed otherwise.</w:t>
      </w:r>
    </w:p>
    <w:p w14:paraId="38548D83" w14:textId="77777777" w:rsidR="009F0E33" w:rsidRPr="00CC5329" w:rsidRDefault="009F0E33" w:rsidP="009F0E33">
      <w:pPr>
        <w:tabs>
          <w:tab w:val="left" w:pos="90"/>
        </w:tabs>
        <w:ind w:left="630"/>
        <w:jc w:val="both"/>
        <w:rPr>
          <w:rFonts w:ascii="Times New Roman" w:hAnsi="Times New Roman" w:cs="Times New Roman"/>
        </w:rPr>
      </w:pPr>
      <w:r w:rsidRPr="00CC5329">
        <w:rPr>
          <w:rFonts w:ascii="Times New Roman" w:hAnsi="Times New Roman" w:cs="Times New Roman"/>
        </w:rPr>
        <w:t>Provided, this Project is not determined as a “Nationally Important Project” to be governed through specific ‘Order of BIRAC’. Such cases of “Nationally Important Project” shall have specific terms of licensing, pricing or March-in-rights for the purposes of public interest/ demand of Government of India.</w:t>
      </w:r>
    </w:p>
    <w:p w14:paraId="1EC5A200" w14:textId="77777777" w:rsidR="009F0E33" w:rsidRPr="00CC5329" w:rsidRDefault="009F0E33" w:rsidP="009F0E33">
      <w:pPr>
        <w:numPr>
          <w:ilvl w:val="0"/>
          <w:numId w:val="13"/>
        </w:numPr>
        <w:tabs>
          <w:tab w:val="left" w:pos="90"/>
        </w:tabs>
        <w:spacing w:after="200" w:line="276" w:lineRule="auto"/>
        <w:ind w:left="630" w:hanging="450"/>
        <w:jc w:val="both"/>
        <w:rPr>
          <w:rFonts w:ascii="Times New Roman" w:hAnsi="Times New Roman" w:cs="Times New Roman"/>
        </w:rPr>
      </w:pPr>
      <w:r w:rsidRPr="00CC5329">
        <w:rPr>
          <w:rFonts w:ascii="Times New Roman" w:hAnsi="Times New Roman" w:cs="Times New Roman"/>
        </w:rPr>
        <w:t xml:space="preserve">It is the responsibility of the Fund Recipients to protect the New Intellectual Property (New IP). They shall bear the expenditure involved in protecting the New IP.                                                                                                                   </w:t>
      </w:r>
    </w:p>
    <w:p w14:paraId="1EE49173" w14:textId="77777777" w:rsidR="009F0E33" w:rsidRPr="00CC5329" w:rsidRDefault="009F0E33" w:rsidP="009F0E33">
      <w:pPr>
        <w:tabs>
          <w:tab w:val="left" w:pos="90"/>
        </w:tabs>
        <w:ind w:left="360"/>
        <w:jc w:val="both"/>
        <w:rPr>
          <w:rFonts w:ascii="Times New Roman" w:hAnsi="Times New Roman" w:cs="Times New Roman"/>
          <w:lang w:val="en-US"/>
        </w:rPr>
      </w:pPr>
      <w:r w:rsidRPr="00CC5329">
        <w:rPr>
          <w:rFonts w:ascii="Times New Roman" w:hAnsi="Times New Roman" w:cs="Times New Roman"/>
          <w:b/>
          <w:bCs/>
          <w:lang w:val="en-GB"/>
        </w:rPr>
        <w:t xml:space="preserve">2. GLOBAL ACCESS </w:t>
      </w:r>
    </w:p>
    <w:p w14:paraId="41ACAC23" w14:textId="77777777" w:rsidR="009F0E33" w:rsidRPr="00CC5329" w:rsidRDefault="009F0E33" w:rsidP="009F0E33">
      <w:pPr>
        <w:tabs>
          <w:tab w:val="left" w:pos="90"/>
        </w:tabs>
        <w:ind w:left="567"/>
        <w:jc w:val="both"/>
        <w:rPr>
          <w:rFonts w:ascii="Times New Roman" w:hAnsi="Times New Roman" w:cs="Times New Roman"/>
        </w:rPr>
      </w:pPr>
      <w:r w:rsidRPr="00CC5329">
        <w:rPr>
          <w:rFonts w:ascii="Times New Roman" w:hAnsi="Times New Roman" w:cs="Times New Roman"/>
        </w:rPr>
        <w:t xml:space="preserve">The Company and the Institute jointly and severally agree to conduct and manage the Project and the resulting products, services, processes, technologies, materials, software, data or other innovations (collectively, “Product”) and any IP that arises (New IP) in the manner that ensures “ Global Access.” </w:t>
      </w:r>
    </w:p>
    <w:p w14:paraId="18549FDF" w14:textId="77777777" w:rsidR="009F0E33" w:rsidRPr="00CC5329" w:rsidRDefault="009F0E33" w:rsidP="009F0E33">
      <w:pPr>
        <w:tabs>
          <w:tab w:val="left" w:pos="90"/>
        </w:tabs>
        <w:ind w:left="567"/>
        <w:jc w:val="both"/>
        <w:rPr>
          <w:rFonts w:ascii="Times New Roman" w:hAnsi="Times New Roman" w:cs="Times New Roman"/>
        </w:rPr>
      </w:pPr>
      <w:r w:rsidRPr="00CC5329">
        <w:rPr>
          <w:rFonts w:ascii="Times New Roman" w:hAnsi="Times New Roman" w:cs="Times New Roman"/>
        </w:rPr>
        <w:t xml:space="preserve">Global Access requires that   </w:t>
      </w:r>
    </w:p>
    <w:p w14:paraId="0185E9BC" w14:textId="77777777" w:rsidR="009F0E33" w:rsidRPr="00CC5329" w:rsidRDefault="009F0E33" w:rsidP="009F0E33">
      <w:pPr>
        <w:pStyle w:val="ListParagraph"/>
        <w:numPr>
          <w:ilvl w:val="0"/>
          <w:numId w:val="12"/>
        </w:numPr>
        <w:tabs>
          <w:tab w:val="left" w:pos="90"/>
        </w:tabs>
        <w:ind w:left="630" w:hanging="450"/>
        <w:jc w:val="both"/>
        <w:rPr>
          <w:rFonts w:ascii="Times New Roman" w:hAnsi="Times New Roman" w:cs="Times New Roman"/>
        </w:rPr>
      </w:pPr>
      <w:r w:rsidRPr="00CC5329">
        <w:rPr>
          <w:rFonts w:ascii="Times New Roman" w:hAnsi="Times New Roman" w:cs="Times New Roman"/>
        </w:rPr>
        <w:t>The knowledge and information gained from the Project be promptly and broadly disseminated or published.</w:t>
      </w:r>
    </w:p>
    <w:p w14:paraId="09647BDC" w14:textId="77777777" w:rsidR="009F0E33" w:rsidRPr="00CC5329" w:rsidRDefault="009F0E33" w:rsidP="009F0E33">
      <w:pPr>
        <w:pStyle w:val="ListParagraph"/>
        <w:numPr>
          <w:ilvl w:val="0"/>
          <w:numId w:val="12"/>
        </w:numPr>
        <w:tabs>
          <w:tab w:val="left" w:pos="90"/>
        </w:tabs>
        <w:ind w:left="630" w:hanging="450"/>
        <w:jc w:val="both"/>
        <w:rPr>
          <w:rFonts w:ascii="Times New Roman" w:hAnsi="Times New Roman" w:cs="Times New Roman"/>
        </w:rPr>
      </w:pPr>
      <w:r w:rsidRPr="00CC5329">
        <w:rPr>
          <w:rFonts w:ascii="Times New Roman" w:hAnsi="Times New Roman" w:cs="Times New Roman"/>
        </w:rPr>
        <w:t>Project Developments and/or New IP are made available and accessible at an affordable price to people most in need within developing countries.</w:t>
      </w:r>
    </w:p>
    <w:p w14:paraId="6EF060FD" w14:textId="77777777" w:rsidR="009F0E33" w:rsidRPr="00CC5329" w:rsidRDefault="009F0E33" w:rsidP="009F0E33">
      <w:pPr>
        <w:pStyle w:val="ListParagraph"/>
        <w:numPr>
          <w:ilvl w:val="0"/>
          <w:numId w:val="12"/>
        </w:numPr>
        <w:tabs>
          <w:tab w:val="left" w:pos="90"/>
        </w:tabs>
        <w:ind w:left="630" w:hanging="450"/>
        <w:jc w:val="both"/>
        <w:rPr>
          <w:rFonts w:ascii="Times New Roman" w:hAnsi="Times New Roman" w:cs="Times New Roman"/>
        </w:rPr>
      </w:pPr>
      <w:r w:rsidRPr="00CC5329">
        <w:rPr>
          <w:rFonts w:ascii="Times New Roman" w:hAnsi="Times New Roman" w:cs="Times New Roman"/>
        </w:rPr>
        <w:t>In this regard, ensure Global Access in all present and future research and development agreements in a suitable form.</w:t>
      </w:r>
    </w:p>
    <w:p w14:paraId="16C5CCDA" w14:textId="77777777" w:rsidR="009F0E33" w:rsidRPr="00CC5329" w:rsidRDefault="009F0E33" w:rsidP="009F0E33">
      <w:pPr>
        <w:tabs>
          <w:tab w:val="left" w:pos="90"/>
        </w:tabs>
        <w:ind w:left="567"/>
        <w:jc w:val="both"/>
        <w:rPr>
          <w:rFonts w:ascii="Times New Roman" w:hAnsi="Times New Roman" w:cs="Times New Roman"/>
        </w:rPr>
      </w:pPr>
      <w:r w:rsidRPr="00CC5329">
        <w:rPr>
          <w:rFonts w:ascii="Times New Roman" w:hAnsi="Times New Roman" w:cs="Times New Roman"/>
          <w:b/>
        </w:rPr>
        <w:t>NOTE:</w:t>
      </w:r>
      <w:r w:rsidRPr="00CC5329">
        <w:rPr>
          <w:rFonts w:ascii="Times New Roman" w:hAnsi="Times New Roman" w:cs="Times New Roman"/>
        </w:rPr>
        <w:t xml:space="preserve"> For the purpose of this GLA, New IP means intellectual property generated during the conduct of the Project by the Company and the Institute, but excluding the intellectual property generated by the Company and the Institute before execution of this GLA and any IP generated outside the scope of this GLA even during the term of this GLA.</w:t>
      </w:r>
    </w:p>
    <w:p w14:paraId="3D507786" w14:textId="77777777" w:rsidR="009F0E33" w:rsidRPr="00CC5329" w:rsidRDefault="009F0E33" w:rsidP="009F0E33">
      <w:pPr>
        <w:pStyle w:val="ListParagraph"/>
        <w:widowControl w:val="0"/>
        <w:numPr>
          <w:ilvl w:val="0"/>
          <w:numId w:val="11"/>
        </w:numPr>
        <w:tabs>
          <w:tab w:val="left" w:pos="90"/>
        </w:tabs>
        <w:autoSpaceDE w:val="0"/>
        <w:autoSpaceDN w:val="0"/>
        <w:adjustRightInd w:val="0"/>
        <w:spacing w:after="0" w:line="240" w:lineRule="auto"/>
        <w:ind w:hanging="540"/>
        <w:jc w:val="both"/>
        <w:rPr>
          <w:rFonts w:ascii="Times New Roman" w:hAnsi="Times New Roman" w:cs="Times New Roman"/>
        </w:rPr>
      </w:pPr>
      <w:r w:rsidRPr="00CC5329">
        <w:rPr>
          <w:rFonts w:ascii="Times New Roman" w:hAnsi="Times New Roman" w:cs="Times New Roman"/>
        </w:rPr>
        <w:t>The background Intellectual Property (IP) generated by the Fund Recipient(s) before execution of this GLA are as provided hereunder;</w:t>
      </w:r>
    </w:p>
    <w:p w14:paraId="53062F96" w14:textId="77777777" w:rsidR="009F0E33" w:rsidRPr="00D44E77" w:rsidRDefault="009F0E33" w:rsidP="009F0E33">
      <w:pPr>
        <w:pStyle w:val="ListParagraph"/>
        <w:ind w:left="1287"/>
        <w:jc w:val="both"/>
        <w:rPr>
          <w:rFonts w:ascii="Arial" w:hAnsi="Arial" w:cs="Arial"/>
          <w:sz w:val="24"/>
          <w:szCs w:val="24"/>
        </w:rPr>
      </w:pP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237"/>
      </w:tblGrid>
      <w:tr w:rsidR="009F0E33" w:rsidRPr="009F0E33" w14:paraId="4580539F" w14:textId="77777777" w:rsidTr="001E214B">
        <w:tc>
          <w:tcPr>
            <w:tcW w:w="948" w:type="dxa"/>
          </w:tcPr>
          <w:p w14:paraId="2F5C7A84" w14:textId="77777777" w:rsidR="009F0E33" w:rsidRPr="009F0E33" w:rsidRDefault="009F0E33" w:rsidP="009F0E33">
            <w:pPr>
              <w:pStyle w:val="ListParagraph"/>
              <w:widowControl w:val="0"/>
              <w:numPr>
                <w:ilvl w:val="0"/>
                <w:numId w:val="14"/>
              </w:numPr>
              <w:autoSpaceDE w:val="0"/>
              <w:autoSpaceDN w:val="0"/>
              <w:adjustRightInd w:val="0"/>
              <w:spacing w:after="0" w:line="240" w:lineRule="auto"/>
              <w:ind w:left="556" w:firstLine="0"/>
              <w:jc w:val="both"/>
              <w:rPr>
                <w:rFonts w:ascii="Times New Roman" w:hAnsi="Times New Roman" w:cs="Times New Roman"/>
                <w:sz w:val="24"/>
                <w:szCs w:val="24"/>
              </w:rPr>
            </w:pPr>
          </w:p>
        </w:tc>
        <w:tc>
          <w:tcPr>
            <w:tcW w:w="6237" w:type="dxa"/>
          </w:tcPr>
          <w:p w14:paraId="09D4D872" w14:textId="77777777" w:rsidR="009F0E33" w:rsidRPr="009F0E33" w:rsidRDefault="009F0E33" w:rsidP="001E214B">
            <w:pPr>
              <w:spacing w:after="0" w:line="240" w:lineRule="auto"/>
              <w:ind w:left="453" w:hanging="142"/>
              <w:jc w:val="both"/>
              <w:rPr>
                <w:rFonts w:ascii="Times New Roman" w:hAnsi="Times New Roman" w:cs="Times New Roman"/>
                <w:sz w:val="24"/>
                <w:szCs w:val="24"/>
              </w:rPr>
            </w:pPr>
            <w:r w:rsidRPr="009F0E33">
              <w:rPr>
                <w:rFonts w:ascii="Times New Roman" w:hAnsi="Times New Roman" w:cs="Times New Roman"/>
                <w:sz w:val="24"/>
                <w:szCs w:val="24"/>
              </w:rPr>
              <w:t>Background IP of the Company</w:t>
            </w:r>
          </w:p>
        </w:tc>
      </w:tr>
      <w:tr w:rsidR="009F0E33" w:rsidRPr="009F0E33" w14:paraId="264F3C8F" w14:textId="77777777" w:rsidTr="001E214B">
        <w:tc>
          <w:tcPr>
            <w:tcW w:w="7185" w:type="dxa"/>
            <w:gridSpan w:val="2"/>
          </w:tcPr>
          <w:p w14:paraId="6714DC2B" w14:textId="77777777" w:rsidR="009F0E33" w:rsidRPr="009F0E33" w:rsidRDefault="009F0E33" w:rsidP="00B00CD3">
            <w:pPr>
              <w:autoSpaceDN w:val="0"/>
              <w:spacing w:line="240" w:lineRule="auto"/>
              <w:jc w:val="both"/>
              <w:rPr>
                <w:rFonts w:ascii="Times New Roman" w:hAnsi="Times New Roman" w:cs="Times New Roman"/>
                <w:sz w:val="24"/>
                <w:szCs w:val="24"/>
              </w:rPr>
            </w:pPr>
          </w:p>
        </w:tc>
      </w:tr>
    </w:tbl>
    <w:p w14:paraId="48D2F2BF" w14:textId="77777777" w:rsidR="00FA2F36" w:rsidRPr="0053628A" w:rsidRDefault="00FA2F36" w:rsidP="0053628A">
      <w:pPr>
        <w:spacing w:after="0" w:line="240" w:lineRule="auto"/>
        <w:rPr>
          <w:rFonts w:ascii="Times New Roman" w:hAnsi="Times New Roman" w:cs="Times New Roman"/>
          <w:b/>
        </w:rPr>
      </w:pPr>
    </w:p>
    <w:p w14:paraId="5FB75716" w14:textId="77777777" w:rsidR="00484188" w:rsidRPr="0053628A" w:rsidRDefault="00484188" w:rsidP="0053628A">
      <w:pPr>
        <w:spacing w:after="0" w:line="240" w:lineRule="auto"/>
        <w:rPr>
          <w:rFonts w:ascii="Times New Roman" w:hAnsi="Times New Roman" w:cs="Times New Roman"/>
          <w:b/>
        </w:rPr>
      </w:pPr>
    </w:p>
    <w:sectPr w:rsidR="00484188" w:rsidRPr="0053628A" w:rsidSect="001229EA">
      <w:footerReference w:type="default" r:id="rId7"/>
      <w:pgSz w:w="11906" w:h="16838" w:code="9"/>
      <w:pgMar w:top="1440" w:right="1440" w:bottom="720" w:left="1526"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35FB" w14:textId="77777777" w:rsidR="002D3F88" w:rsidRDefault="002D3F88" w:rsidP="006744DB">
      <w:pPr>
        <w:spacing w:after="0" w:line="240" w:lineRule="auto"/>
      </w:pPr>
      <w:r>
        <w:separator/>
      </w:r>
    </w:p>
  </w:endnote>
  <w:endnote w:type="continuationSeparator" w:id="0">
    <w:p w14:paraId="55F72855" w14:textId="77777777" w:rsidR="002D3F88" w:rsidRDefault="002D3F88" w:rsidP="0067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473930"/>
      <w:docPartObj>
        <w:docPartGallery w:val="Page Numbers (Bottom of Page)"/>
        <w:docPartUnique/>
      </w:docPartObj>
    </w:sdtPr>
    <w:sdtEndPr/>
    <w:sdtContent>
      <w:sdt>
        <w:sdtPr>
          <w:id w:val="1728636285"/>
          <w:docPartObj>
            <w:docPartGallery w:val="Page Numbers (Top of Page)"/>
            <w:docPartUnique/>
          </w:docPartObj>
        </w:sdtPr>
        <w:sdtEndPr/>
        <w:sdtContent>
          <w:p w14:paraId="38ED4B47" w14:textId="77777777" w:rsidR="00CC5329" w:rsidRDefault="00CC53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105C">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105C">
              <w:rPr>
                <w:b/>
                <w:bCs/>
                <w:noProof/>
              </w:rPr>
              <w:t>15</w:t>
            </w:r>
            <w:r>
              <w:rPr>
                <w:b/>
                <w:bCs/>
                <w:sz w:val="24"/>
                <w:szCs w:val="24"/>
              </w:rPr>
              <w:fldChar w:fldCharType="end"/>
            </w:r>
          </w:p>
        </w:sdtContent>
      </w:sdt>
    </w:sdtContent>
  </w:sdt>
  <w:p w14:paraId="026DB525" w14:textId="77777777" w:rsidR="00CC5329" w:rsidRDefault="00CC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E3E0" w14:textId="77777777" w:rsidR="002D3F88" w:rsidRDefault="002D3F88" w:rsidP="006744DB">
      <w:pPr>
        <w:spacing w:after="0" w:line="240" w:lineRule="auto"/>
      </w:pPr>
      <w:r>
        <w:separator/>
      </w:r>
    </w:p>
  </w:footnote>
  <w:footnote w:type="continuationSeparator" w:id="0">
    <w:p w14:paraId="1CE30CC3" w14:textId="77777777" w:rsidR="002D3F88" w:rsidRDefault="002D3F88" w:rsidP="00674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50" w:hanging="274"/>
      </w:pPr>
      <w:rPr>
        <w:rFonts w:ascii="Arial" w:hAnsi="Arial" w:cs="Arial"/>
        <w:b w:val="0"/>
        <w:bCs w:val="0"/>
        <w:sz w:val="18"/>
        <w:szCs w:val="18"/>
      </w:rPr>
    </w:lvl>
    <w:lvl w:ilvl="1">
      <w:numFmt w:val="bullet"/>
      <w:lvlText w:val="•"/>
      <w:lvlJc w:val="left"/>
      <w:pPr>
        <w:ind w:left="293" w:hanging="274"/>
      </w:pPr>
    </w:lvl>
    <w:lvl w:ilvl="2">
      <w:numFmt w:val="bullet"/>
      <w:lvlText w:val="•"/>
      <w:lvlJc w:val="left"/>
      <w:pPr>
        <w:ind w:left="535" w:hanging="274"/>
      </w:pPr>
    </w:lvl>
    <w:lvl w:ilvl="3">
      <w:numFmt w:val="bullet"/>
      <w:lvlText w:val="•"/>
      <w:lvlJc w:val="left"/>
      <w:pPr>
        <w:ind w:left="777" w:hanging="274"/>
      </w:pPr>
    </w:lvl>
    <w:lvl w:ilvl="4">
      <w:numFmt w:val="bullet"/>
      <w:lvlText w:val="•"/>
      <w:lvlJc w:val="left"/>
      <w:pPr>
        <w:ind w:left="1019" w:hanging="274"/>
      </w:pPr>
    </w:lvl>
    <w:lvl w:ilvl="5">
      <w:numFmt w:val="bullet"/>
      <w:lvlText w:val="•"/>
      <w:lvlJc w:val="left"/>
      <w:pPr>
        <w:ind w:left="1262" w:hanging="274"/>
      </w:pPr>
    </w:lvl>
    <w:lvl w:ilvl="6">
      <w:numFmt w:val="bullet"/>
      <w:lvlText w:val="•"/>
      <w:lvlJc w:val="left"/>
      <w:pPr>
        <w:ind w:left="1504" w:hanging="274"/>
      </w:pPr>
    </w:lvl>
    <w:lvl w:ilvl="7">
      <w:numFmt w:val="bullet"/>
      <w:lvlText w:val="•"/>
      <w:lvlJc w:val="left"/>
      <w:pPr>
        <w:ind w:left="1746" w:hanging="274"/>
      </w:pPr>
    </w:lvl>
    <w:lvl w:ilvl="8">
      <w:numFmt w:val="bullet"/>
      <w:lvlText w:val="•"/>
      <w:lvlJc w:val="left"/>
      <w:pPr>
        <w:ind w:left="1988" w:hanging="274"/>
      </w:pPr>
    </w:lvl>
  </w:abstractNum>
  <w:abstractNum w:abstractNumId="1" w15:restartNumberingAfterBreak="0">
    <w:nsid w:val="00000404"/>
    <w:multiLevelType w:val="multilevel"/>
    <w:tmpl w:val="00000887"/>
    <w:lvl w:ilvl="0">
      <w:start w:val="1"/>
      <w:numFmt w:val="decimal"/>
      <w:lvlText w:val="%1."/>
      <w:lvlJc w:val="left"/>
      <w:pPr>
        <w:ind w:left="50" w:hanging="344"/>
      </w:pPr>
      <w:rPr>
        <w:rFonts w:ascii="Arial" w:hAnsi="Arial" w:cs="Arial"/>
        <w:b w:val="0"/>
        <w:bCs w:val="0"/>
        <w:sz w:val="18"/>
        <w:szCs w:val="18"/>
      </w:rPr>
    </w:lvl>
    <w:lvl w:ilvl="1">
      <w:numFmt w:val="bullet"/>
      <w:lvlText w:val="•"/>
      <w:lvlJc w:val="left"/>
      <w:pPr>
        <w:ind w:left="293" w:hanging="344"/>
      </w:pPr>
    </w:lvl>
    <w:lvl w:ilvl="2">
      <w:numFmt w:val="bullet"/>
      <w:lvlText w:val="•"/>
      <w:lvlJc w:val="left"/>
      <w:pPr>
        <w:ind w:left="535" w:hanging="344"/>
      </w:pPr>
    </w:lvl>
    <w:lvl w:ilvl="3">
      <w:numFmt w:val="bullet"/>
      <w:lvlText w:val="•"/>
      <w:lvlJc w:val="left"/>
      <w:pPr>
        <w:ind w:left="777" w:hanging="344"/>
      </w:pPr>
    </w:lvl>
    <w:lvl w:ilvl="4">
      <w:numFmt w:val="bullet"/>
      <w:lvlText w:val="•"/>
      <w:lvlJc w:val="left"/>
      <w:pPr>
        <w:ind w:left="1019" w:hanging="344"/>
      </w:pPr>
    </w:lvl>
    <w:lvl w:ilvl="5">
      <w:numFmt w:val="bullet"/>
      <w:lvlText w:val="•"/>
      <w:lvlJc w:val="left"/>
      <w:pPr>
        <w:ind w:left="1262" w:hanging="344"/>
      </w:pPr>
    </w:lvl>
    <w:lvl w:ilvl="6">
      <w:numFmt w:val="bullet"/>
      <w:lvlText w:val="•"/>
      <w:lvlJc w:val="left"/>
      <w:pPr>
        <w:ind w:left="1504" w:hanging="344"/>
      </w:pPr>
    </w:lvl>
    <w:lvl w:ilvl="7">
      <w:numFmt w:val="bullet"/>
      <w:lvlText w:val="•"/>
      <w:lvlJc w:val="left"/>
      <w:pPr>
        <w:ind w:left="1746" w:hanging="344"/>
      </w:pPr>
    </w:lvl>
    <w:lvl w:ilvl="8">
      <w:numFmt w:val="bullet"/>
      <w:lvlText w:val="•"/>
      <w:lvlJc w:val="left"/>
      <w:pPr>
        <w:ind w:left="1988" w:hanging="344"/>
      </w:pPr>
    </w:lvl>
  </w:abstractNum>
  <w:abstractNum w:abstractNumId="2" w15:restartNumberingAfterBreak="0">
    <w:nsid w:val="00000405"/>
    <w:multiLevelType w:val="multilevel"/>
    <w:tmpl w:val="00000888"/>
    <w:lvl w:ilvl="0">
      <w:start w:val="1"/>
      <w:numFmt w:val="decimal"/>
      <w:lvlText w:val="%1."/>
      <w:lvlJc w:val="left"/>
      <w:pPr>
        <w:ind w:left="50" w:hanging="259"/>
      </w:pPr>
      <w:rPr>
        <w:rFonts w:ascii="Arial" w:hAnsi="Arial" w:cs="Arial"/>
        <w:b w:val="0"/>
        <w:bCs w:val="0"/>
        <w:sz w:val="18"/>
        <w:szCs w:val="18"/>
      </w:rPr>
    </w:lvl>
    <w:lvl w:ilvl="1">
      <w:numFmt w:val="bullet"/>
      <w:lvlText w:val="•"/>
      <w:lvlJc w:val="left"/>
      <w:pPr>
        <w:ind w:left="293" w:hanging="259"/>
      </w:pPr>
    </w:lvl>
    <w:lvl w:ilvl="2">
      <w:numFmt w:val="bullet"/>
      <w:lvlText w:val="•"/>
      <w:lvlJc w:val="left"/>
      <w:pPr>
        <w:ind w:left="535" w:hanging="259"/>
      </w:pPr>
    </w:lvl>
    <w:lvl w:ilvl="3">
      <w:numFmt w:val="bullet"/>
      <w:lvlText w:val="•"/>
      <w:lvlJc w:val="left"/>
      <w:pPr>
        <w:ind w:left="777" w:hanging="259"/>
      </w:pPr>
    </w:lvl>
    <w:lvl w:ilvl="4">
      <w:numFmt w:val="bullet"/>
      <w:lvlText w:val="•"/>
      <w:lvlJc w:val="left"/>
      <w:pPr>
        <w:ind w:left="1019" w:hanging="259"/>
      </w:pPr>
    </w:lvl>
    <w:lvl w:ilvl="5">
      <w:numFmt w:val="bullet"/>
      <w:lvlText w:val="•"/>
      <w:lvlJc w:val="left"/>
      <w:pPr>
        <w:ind w:left="1262" w:hanging="259"/>
      </w:pPr>
    </w:lvl>
    <w:lvl w:ilvl="6">
      <w:numFmt w:val="bullet"/>
      <w:lvlText w:val="•"/>
      <w:lvlJc w:val="left"/>
      <w:pPr>
        <w:ind w:left="1504" w:hanging="259"/>
      </w:pPr>
    </w:lvl>
    <w:lvl w:ilvl="7">
      <w:numFmt w:val="bullet"/>
      <w:lvlText w:val="•"/>
      <w:lvlJc w:val="left"/>
      <w:pPr>
        <w:ind w:left="1746" w:hanging="259"/>
      </w:pPr>
    </w:lvl>
    <w:lvl w:ilvl="8">
      <w:numFmt w:val="bullet"/>
      <w:lvlText w:val="•"/>
      <w:lvlJc w:val="left"/>
      <w:pPr>
        <w:ind w:left="1988" w:hanging="259"/>
      </w:pPr>
    </w:lvl>
  </w:abstractNum>
  <w:abstractNum w:abstractNumId="3" w15:restartNumberingAfterBreak="0">
    <w:nsid w:val="096A5E52"/>
    <w:multiLevelType w:val="hybridMultilevel"/>
    <w:tmpl w:val="5ACCAC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DD561B"/>
    <w:multiLevelType w:val="hybridMultilevel"/>
    <w:tmpl w:val="1C7AB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15:restartNumberingAfterBreak="0">
    <w:nsid w:val="175C5722"/>
    <w:multiLevelType w:val="hybridMultilevel"/>
    <w:tmpl w:val="EA1E4860"/>
    <w:lvl w:ilvl="0" w:tplc="04090009">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1E63F0"/>
    <w:multiLevelType w:val="hybridMultilevel"/>
    <w:tmpl w:val="9920FF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06E4567"/>
    <w:multiLevelType w:val="hybridMultilevel"/>
    <w:tmpl w:val="A5682048"/>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0" w15:restartNumberingAfterBreak="0">
    <w:nsid w:val="26FA7478"/>
    <w:multiLevelType w:val="hybridMultilevel"/>
    <w:tmpl w:val="901295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7290C9C"/>
    <w:multiLevelType w:val="hybridMultilevel"/>
    <w:tmpl w:val="5AD87DC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CA9A008A">
      <w:start w:val="1"/>
      <w:numFmt w:val="upp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5973D8"/>
    <w:multiLevelType w:val="hybridMultilevel"/>
    <w:tmpl w:val="FB1AAD24"/>
    <w:lvl w:ilvl="0" w:tplc="6E1C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54403"/>
    <w:multiLevelType w:val="hybridMultilevel"/>
    <w:tmpl w:val="9920FF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E621B9B"/>
    <w:multiLevelType w:val="hybridMultilevel"/>
    <w:tmpl w:val="73D06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2FA70AB"/>
    <w:multiLevelType w:val="hybridMultilevel"/>
    <w:tmpl w:val="33745624"/>
    <w:lvl w:ilvl="0" w:tplc="04090009">
      <w:start w:val="1"/>
      <w:numFmt w:val="bullet"/>
      <w:lvlText w:val=""/>
      <w:lvlJc w:val="left"/>
      <w:pPr>
        <w:ind w:left="1980" w:hanging="360"/>
      </w:pPr>
      <w:rPr>
        <w:rFonts w:ascii="Wingdings" w:hAnsi="Wingdings" w:hint="default"/>
      </w:rPr>
    </w:lvl>
    <w:lvl w:ilvl="1" w:tplc="04090009">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BEE4B02"/>
    <w:multiLevelType w:val="hybridMultilevel"/>
    <w:tmpl w:val="A134DBE4"/>
    <w:lvl w:ilvl="0" w:tplc="3048A6EA">
      <w:start w:val="1"/>
      <w:numFmt w:val="lowerRoman"/>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CEE2530"/>
    <w:multiLevelType w:val="hybridMultilevel"/>
    <w:tmpl w:val="F0BAB4A8"/>
    <w:lvl w:ilvl="0" w:tplc="04090001">
      <w:start w:val="1"/>
      <w:numFmt w:val="bullet"/>
      <w:lvlText w:val=""/>
      <w:lvlJc w:val="left"/>
      <w:pPr>
        <w:ind w:left="720" w:hanging="360"/>
      </w:pPr>
      <w:rPr>
        <w:rFonts w:ascii="Symbol" w:hAnsi="Symbol" w:hint="default"/>
      </w:rPr>
    </w:lvl>
    <w:lvl w:ilvl="1" w:tplc="2A1495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B1301"/>
    <w:multiLevelType w:val="hybridMultilevel"/>
    <w:tmpl w:val="CF2C554E"/>
    <w:lvl w:ilvl="0" w:tplc="C1AC7ED2">
      <w:start w:val="1"/>
      <w:numFmt w:val="decimal"/>
      <w:lvlText w:val="%1."/>
      <w:lvlJc w:val="left"/>
      <w:pPr>
        <w:ind w:left="360" w:hanging="360"/>
      </w:pPr>
      <w:rPr>
        <w:rFonts w:ascii="Times New Roman" w:hAnsi="Times New Roman" w:cs="Times New Roman" w:hint="default"/>
        <w:b/>
      </w:rPr>
    </w:lvl>
    <w:lvl w:ilvl="1" w:tplc="3048A6EA">
      <w:start w:val="1"/>
      <w:numFmt w:val="lowerRoman"/>
      <w:lvlText w:val="%2."/>
      <w:lvlJc w:val="left"/>
      <w:pPr>
        <w:ind w:left="644" w:hanging="360"/>
      </w:pPr>
      <w:rPr>
        <w:rFonts w:ascii="Times New Roman" w:eastAsia="Times New Roman" w:hAnsi="Times New Roman" w:cs="Times New Roman"/>
      </w:r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4D41E3"/>
    <w:multiLevelType w:val="hybridMultilevel"/>
    <w:tmpl w:val="D5BC3B62"/>
    <w:lvl w:ilvl="0" w:tplc="817C011A">
      <w:start w:val="1"/>
      <w:numFmt w:val="lowerRoman"/>
      <w:lvlText w:val="%1."/>
      <w:lvlJc w:val="left"/>
      <w:pPr>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81344FD"/>
    <w:multiLevelType w:val="hybridMultilevel"/>
    <w:tmpl w:val="B7EA01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9A3A0D"/>
    <w:multiLevelType w:val="multilevel"/>
    <w:tmpl w:val="94E21302"/>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4" w15:restartNumberingAfterBreak="0">
    <w:nsid w:val="51FE3699"/>
    <w:multiLevelType w:val="hybridMultilevel"/>
    <w:tmpl w:val="9192197E"/>
    <w:lvl w:ilvl="0" w:tplc="65C47A1A">
      <w:start w:val="1"/>
      <w:numFmt w:val="lowerRoman"/>
      <w:lvlText w:val="%1."/>
      <w:lvlJc w:val="left"/>
      <w:pPr>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0F25DE"/>
    <w:multiLevelType w:val="hybridMultilevel"/>
    <w:tmpl w:val="C1B615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55E27F5F"/>
    <w:multiLevelType w:val="hybridMultilevel"/>
    <w:tmpl w:val="5A3C10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6826FA9"/>
    <w:multiLevelType w:val="hybridMultilevel"/>
    <w:tmpl w:val="901295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9" w15:restartNumberingAfterBreak="0">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0" w15:restartNumberingAfterBreak="0">
    <w:nsid w:val="61A1201E"/>
    <w:multiLevelType w:val="hybridMultilevel"/>
    <w:tmpl w:val="B9AA28AA"/>
    <w:lvl w:ilvl="0" w:tplc="40090001">
      <w:start w:val="1"/>
      <w:numFmt w:val="bullet"/>
      <w:lvlText w:val=""/>
      <w:lvlJc w:val="left"/>
      <w:pPr>
        <w:ind w:left="640" w:hanging="360"/>
      </w:pPr>
      <w:rPr>
        <w:rFonts w:ascii="Symbol" w:hAnsi="Symbol" w:hint="default"/>
      </w:rPr>
    </w:lvl>
    <w:lvl w:ilvl="1" w:tplc="40090003" w:tentative="1">
      <w:start w:val="1"/>
      <w:numFmt w:val="bullet"/>
      <w:lvlText w:val="o"/>
      <w:lvlJc w:val="left"/>
      <w:pPr>
        <w:ind w:left="1360" w:hanging="360"/>
      </w:pPr>
      <w:rPr>
        <w:rFonts w:ascii="Courier New" w:hAnsi="Courier New" w:cs="Courier New" w:hint="default"/>
      </w:rPr>
    </w:lvl>
    <w:lvl w:ilvl="2" w:tplc="40090005" w:tentative="1">
      <w:start w:val="1"/>
      <w:numFmt w:val="bullet"/>
      <w:lvlText w:val=""/>
      <w:lvlJc w:val="left"/>
      <w:pPr>
        <w:ind w:left="2080" w:hanging="360"/>
      </w:pPr>
      <w:rPr>
        <w:rFonts w:ascii="Wingdings" w:hAnsi="Wingdings" w:hint="default"/>
      </w:rPr>
    </w:lvl>
    <w:lvl w:ilvl="3" w:tplc="40090001" w:tentative="1">
      <w:start w:val="1"/>
      <w:numFmt w:val="bullet"/>
      <w:lvlText w:val=""/>
      <w:lvlJc w:val="left"/>
      <w:pPr>
        <w:ind w:left="2800" w:hanging="360"/>
      </w:pPr>
      <w:rPr>
        <w:rFonts w:ascii="Symbol" w:hAnsi="Symbol" w:hint="default"/>
      </w:rPr>
    </w:lvl>
    <w:lvl w:ilvl="4" w:tplc="40090003" w:tentative="1">
      <w:start w:val="1"/>
      <w:numFmt w:val="bullet"/>
      <w:lvlText w:val="o"/>
      <w:lvlJc w:val="left"/>
      <w:pPr>
        <w:ind w:left="3520" w:hanging="360"/>
      </w:pPr>
      <w:rPr>
        <w:rFonts w:ascii="Courier New" w:hAnsi="Courier New" w:cs="Courier New" w:hint="default"/>
      </w:rPr>
    </w:lvl>
    <w:lvl w:ilvl="5" w:tplc="40090005" w:tentative="1">
      <w:start w:val="1"/>
      <w:numFmt w:val="bullet"/>
      <w:lvlText w:val=""/>
      <w:lvlJc w:val="left"/>
      <w:pPr>
        <w:ind w:left="4240" w:hanging="360"/>
      </w:pPr>
      <w:rPr>
        <w:rFonts w:ascii="Wingdings" w:hAnsi="Wingdings" w:hint="default"/>
      </w:rPr>
    </w:lvl>
    <w:lvl w:ilvl="6" w:tplc="40090001" w:tentative="1">
      <w:start w:val="1"/>
      <w:numFmt w:val="bullet"/>
      <w:lvlText w:val=""/>
      <w:lvlJc w:val="left"/>
      <w:pPr>
        <w:ind w:left="4960" w:hanging="360"/>
      </w:pPr>
      <w:rPr>
        <w:rFonts w:ascii="Symbol" w:hAnsi="Symbol" w:hint="default"/>
      </w:rPr>
    </w:lvl>
    <w:lvl w:ilvl="7" w:tplc="40090003" w:tentative="1">
      <w:start w:val="1"/>
      <w:numFmt w:val="bullet"/>
      <w:lvlText w:val="o"/>
      <w:lvlJc w:val="left"/>
      <w:pPr>
        <w:ind w:left="5680" w:hanging="360"/>
      </w:pPr>
      <w:rPr>
        <w:rFonts w:ascii="Courier New" w:hAnsi="Courier New" w:cs="Courier New" w:hint="default"/>
      </w:rPr>
    </w:lvl>
    <w:lvl w:ilvl="8" w:tplc="40090005" w:tentative="1">
      <w:start w:val="1"/>
      <w:numFmt w:val="bullet"/>
      <w:lvlText w:val=""/>
      <w:lvlJc w:val="left"/>
      <w:pPr>
        <w:ind w:left="6400" w:hanging="360"/>
      </w:pPr>
      <w:rPr>
        <w:rFonts w:ascii="Wingdings" w:hAnsi="Wingdings" w:hint="default"/>
      </w:rPr>
    </w:lvl>
  </w:abstractNum>
  <w:abstractNum w:abstractNumId="31" w15:restartNumberingAfterBreak="0">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2D8555A"/>
    <w:multiLevelType w:val="hybridMultilevel"/>
    <w:tmpl w:val="04A6C79A"/>
    <w:lvl w:ilvl="0" w:tplc="0D7C9BB6">
      <w:start w:val="1"/>
      <w:numFmt w:val="upperRoman"/>
      <w:lvlText w:val="%1)"/>
      <w:lvlJc w:val="left"/>
      <w:pPr>
        <w:ind w:left="81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15:restartNumberingAfterBreak="0">
    <w:nsid w:val="64C52185"/>
    <w:multiLevelType w:val="hybridMultilevel"/>
    <w:tmpl w:val="04A6C79A"/>
    <w:lvl w:ilvl="0" w:tplc="0D7C9BB6">
      <w:start w:val="1"/>
      <w:numFmt w:val="upperRoman"/>
      <w:lvlText w:val="%1)"/>
      <w:lvlJc w:val="left"/>
      <w:pPr>
        <w:ind w:left="81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4" w15:restartNumberingAfterBreak="0">
    <w:nsid w:val="6C4F6729"/>
    <w:multiLevelType w:val="hybridMultilevel"/>
    <w:tmpl w:val="901295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1191D24"/>
    <w:multiLevelType w:val="hybridMultilevel"/>
    <w:tmpl w:val="411A0148"/>
    <w:lvl w:ilvl="0" w:tplc="4009000F">
      <w:start w:val="1"/>
      <w:numFmt w:val="decimal"/>
      <w:lvlText w:val="%1."/>
      <w:lvlJc w:val="left"/>
      <w:pPr>
        <w:ind w:left="940" w:hanging="360"/>
      </w:pPr>
    </w:lvl>
    <w:lvl w:ilvl="1" w:tplc="40090019" w:tentative="1">
      <w:start w:val="1"/>
      <w:numFmt w:val="lowerLetter"/>
      <w:lvlText w:val="%2."/>
      <w:lvlJc w:val="left"/>
      <w:pPr>
        <w:ind w:left="1660" w:hanging="360"/>
      </w:pPr>
    </w:lvl>
    <w:lvl w:ilvl="2" w:tplc="4009001B" w:tentative="1">
      <w:start w:val="1"/>
      <w:numFmt w:val="lowerRoman"/>
      <w:lvlText w:val="%3."/>
      <w:lvlJc w:val="right"/>
      <w:pPr>
        <w:ind w:left="2380" w:hanging="180"/>
      </w:pPr>
    </w:lvl>
    <w:lvl w:ilvl="3" w:tplc="4009000F" w:tentative="1">
      <w:start w:val="1"/>
      <w:numFmt w:val="decimal"/>
      <w:lvlText w:val="%4."/>
      <w:lvlJc w:val="left"/>
      <w:pPr>
        <w:ind w:left="3100" w:hanging="360"/>
      </w:pPr>
    </w:lvl>
    <w:lvl w:ilvl="4" w:tplc="40090019" w:tentative="1">
      <w:start w:val="1"/>
      <w:numFmt w:val="lowerLetter"/>
      <w:lvlText w:val="%5."/>
      <w:lvlJc w:val="left"/>
      <w:pPr>
        <w:ind w:left="3820" w:hanging="360"/>
      </w:pPr>
    </w:lvl>
    <w:lvl w:ilvl="5" w:tplc="4009001B" w:tentative="1">
      <w:start w:val="1"/>
      <w:numFmt w:val="lowerRoman"/>
      <w:lvlText w:val="%6."/>
      <w:lvlJc w:val="right"/>
      <w:pPr>
        <w:ind w:left="4540" w:hanging="180"/>
      </w:pPr>
    </w:lvl>
    <w:lvl w:ilvl="6" w:tplc="4009000F" w:tentative="1">
      <w:start w:val="1"/>
      <w:numFmt w:val="decimal"/>
      <w:lvlText w:val="%7."/>
      <w:lvlJc w:val="left"/>
      <w:pPr>
        <w:ind w:left="5260" w:hanging="360"/>
      </w:pPr>
    </w:lvl>
    <w:lvl w:ilvl="7" w:tplc="40090019" w:tentative="1">
      <w:start w:val="1"/>
      <w:numFmt w:val="lowerLetter"/>
      <w:lvlText w:val="%8."/>
      <w:lvlJc w:val="left"/>
      <w:pPr>
        <w:ind w:left="5980" w:hanging="360"/>
      </w:pPr>
    </w:lvl>
    <w:lvl w:ilvl="8" w:tplc="4009001B" w:tentative="1">
      <w:start w:val="1"/>
      <w:numFmt w:val="lowerRoman"/>
      <w:lvlText w:val="%9."/>
      <w:lvlJc w:val="right"/>
      <w:pPr>
        <w:ind w:left="6700" w:hanging="180"/>
      </w:pPr>
    </w:lvl>
  </w:abstractNum>
  <w:abstractNum w:abstractNumId="36" w15:restartNumberingAfterBreak="0">
    <w:nsid w:val="77DB5E97"/>
    <w:multiLevelType w:val="hybridMultilevel"/>
    <w:tmpl w:val="47EA5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5"/>
  </w:num>
  <w:num w:numId="2">
    <w:abstractNumId w:val="33"/>
  </w:num>
  <w:num w:numId="3">
    <w:abstractNumId w:val="32"/>
  </w:num>
  <w:num w:numId="4">
    <w:abstractNumId w:val="19"/>
  </w:num>
  <w:num w:numId="5">
    <w:abstractNumId w:val="21"/>
  </w:num>
  <w:num w:numId="6">
    <w:abstractNumId w:val="28"/>
  </w:num>
  <w:num w:numId="7">
    <w:abstractNumId w:val="5"/>
  </w:num>
  <w:num w:numId="8">
    <w:abstractNumId w:val="18"/>
  </w:num>
  <w:num w:numId="9">
    <w:abstractNumId w:val="11"/>
  </w:num>
  <w:num w:numId="10">
    <w:abstractNumId w:val="26"/>
  </w:num>
  <w:num w:numId="11">
    <w:abstractNumId w:val="31"/>
  </w:num>
  <w:num w:numId="12">
    <w:abstractNumId w:val="29"/>
  </w:num>
  <w:num w:numId="13">
    <w:abstractNumId w:val="37"/>
  </w:num>
  <w:num w:numId="14">
    <w:abstractNumId w:val="9"/>
  </w:num>
  <w:num w:numId="15">
    <w:abstractNumId w:val="14"/>
  </w:num>
  <w:num w:numId="16">
    <w:abstractNumId w:val="4"/>
  </w:num>
  <w:num w:numId="17">
    <w:abstractNumId w:val="36"/>
  </w:num>
  <w:num w:numId="18">
    <w:abstractNumId w:val="2"/>
  </w:num>
  <w:num w:numId="19">
    <w:abstractNumId w:val="1"/>
  </w:num>
  <w:num w:numId="20">
    <w:abstractNumId w:val="0"/>
  </w:num>
  <w:num w:numId="21">
    <w:abstractNumId w:val="23"/>
  </w:num>
  <w:num w:numId="22">
    <w:abstractNumId w:val="16"/>
  </w:num>
  <w:num w:numId="23">
    <w:abstractNumId w:val="24"/>
  </w:num>
  <w:num w:numId="24">
    <w:abstractNumId w:val="2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2"/>
  </w:num>
  <w:num w:numId="37">
    <w:abstractNumId w:val="30"/>
  </w:num>
  <w:num w:numId="38">
    <w:abstractNumId w:val="3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3"/>
  </w:num>
  <w:num w:numId="42">
    <w:abstractNumId w:val="7"/>
  </w:num>
  <w:num w:numId="43">
    <w:abstractNumId w:val="3"/>
  </w:num>
  <w:num w:numId="44">
    <w:abstractNumId w:val="12"/>
  </w:num>
  <w:num w:numId="45">
    <w:abstractNumId w:val="17"/>
  </w:num>
  <w:num w:numId="46">
    <w:abstractNumId w:val="6"/>
  </w:num>
  <w:num w:numId="47">
    <w:abstractNumId w:val="15"/>
  </w:num>
  <w:num w:numId="48">
    <w:abstractNumId w:val="3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95"/>
    <w:rsid w:val="00000BB7"/>
    <w:rsid w:val="00005DD7"/>
    <w:rsid w:val="0001735C"/>
    <w:rsid w:val="00020C77"/>
    <w:rsid w:val="00033457"/>
    <w:rsid w:val="0006468F"/>
    <w:rsid w:val="000660EA"/>
    <w:rsid w:val="00070C1B"/>
    <w:rsid w:val="00072A97"/>
    <w:rsid w:val="00073614"/>
    <w:rsid w:val="000769E8"/>
    <w:rsid w:val="0008500B"/>
    <w:rsid w:val="00087C08"/>
    <w:rsid w:val="00087F54"/>
    <w:rsid w:val="00095DAD"/>
    <w:rsid w:val="000A1358"/>
    <w:rsid w:val="000B12FB"/>
    <w:rsid w:val="000B1A97"/>
    <w:rsid w:val="000B3166"/>
    <w:rsid w:val="000C261F"/>
    <w:rsid w:val="000D0173"/>
    <w:rsid w:val="000D3AAE"/>
    <w:rsid w:val="000D70AA"/>
    <w:rsid w:val="000D7A53"/>
    <w:rsid w:val="000D7FF9"/>
    <w:rsid w:val="000E2E53"/>
    <w:rsid w:val="000E4FD8"/>
    <w:rsid w:val="000E712B"/>
    <w:rsid w:val="000F019A"/>
    <w:rsid w:val="001042E7"/>
    <w:rsid w:val="00113544"/>
    <w:rsid w:val="00116802"/>
    <w:rsid w:val="001168AA"/>
    <w:rsid w:val="001229EA"/>
    <w:rsid w:val="00133F83"/>
    <w:rsid w:val="001375D8"/>
    <w:rsid w:val="001413D1"/>
    <w:rsid w:val="00142DCC"/>
    <w:rsid w:val="00145C3C"/>
    <w:rsid w:val="0015021E"/>
    <w:rsid w:val="00152DFA"/>
    <w:rsid w:val="001578B6"/>
    <w:rsid w:val="00166832"/>
    <w:rsid w:val="00174D37"/>
    <w:rsid w:val="00182734"/>
    <w:rsid w:val="001852A3"/>
    <w:rsid w:val="001B2525"/>
    <w:rsid w:val="001C1658"/>
    <w:rsid w:val="001E2B8B"/>
    <w:rsid w:val="001F2078"/>
    <w:rsid w:val="00206827"/>
    <w:rsid w:val="00210634"/>
    <w:rsid w:val="00223F2F"/>
    <w:rsid w:val="002257F3"/>
    <w:rsid w:val="00256935"/>
    <w:rsid w:val="002600BA"/>
    <w:rsid w:val="00262C3A"/>
    <w:rsid w:val="0027131F"/>
    <w:rsid w:val="002723AC"/>
    <w:rsid w:val="0027605D"/>
    <w:rsid w:val="00276F8F"/>
    <w:rsid w:val="0029160A"/>
    <w:rsid w:val="00293E30"/>
    <w:rsid w:val="00294A21"/>
    <w:rsid w:val="002C1D5F"/>
    <w:rsid w:val="002C6E4F"/>
    <w:rsid w:val="002C7FCF"/>
    <w:rsid w:val="002D3F88"/>
    <w:rsid w:val="002E7684"/>
    <w:rsid w:val="003020A9"/>
    <w:rsid w:val="00304890"/>
    <w:rsid w:val="00304B6D"/>
    <w:rsid w:val="00305EFE"/>
    <w:rsid w:val="00306125"/>
    <w:rsid w:val="00316E0E"/>
    <w:rsid w:val="00323B36"/>
    <w:rsid w:val="0032599F"/>
    <w:rsid w:val="00344830"/>
    <w:rsid w:val="003458A0"/>
    <w:rsid w:val="003546EA"/>
    <w:rsid w:val="00356080"/>
    <w:rsid w:val="00371625"/>
    <w:rsid w:val="0038363B"/>
    <w:rsid w:val="00387938"/>
    <w:rsid w:val="0039189E"/>
    <w:rsid w:val="003B2CAF"/>
    <w:rsid w:val="003B63EC"/>
    <w:rsid w:val="003C7098"/>
    <w:rsid w:val="003D06CA"/>
    <w:rsid w:val="003D2677"/>
    <w:rsid w:val="003D491F"/>
    <w:rsid w:val="003E09DB"/>
    <w:rsid w:val="003E67B6"/>
    <w:rsid w:val="004037D9"/>
    <w:rsid w:val="00414AF6"/>
    <w:rsid w:val="00420F5C"/>
    <w:rsid w:val="004254B3"/>
    <w:rsid w:val="00430F2F"/>
    <w:rsid w:val="0044041A"/>
    <w:rsid w:val="00441FCB"/>
    <w:rsid w:val="004449C1"/>
    <w:rsid w:val="00457C49"/>
    <w:rsid w:val="00460BE6"/>
    <w:rsid w:val="00461F18"/>
    <w:rsid w:val="00466EA7"/>
    <w:rsid w:val="00471015"/>
    <w:rsid w:val="00475836"/>
    <w:rsid w:val="00480929"/>
    <w:rsid w:val="00484188"/>
    <w:rsid w:val="004A06F1"/>
    <w:rsid w:val="004B1BEA"/>
    <w:rsid w:val="004B221E"/>
    <w:rsid w:val="004D3650"/>
    <w:rsid w:val="004D430F"/>
    <w:rsid w:val="004D7826"/>
    <w:rsid w:val="004E44ED"/>
    <w:rsid w:val="004E48A6"/>
    <w:rsid w:val="004E5ACA"/>
    <w:rsid w:val="004E6565"/>
    <w:rsid w:val="004F1642"/>
    <w:rsid w:val="004F3FC2"/>
    <w:rsid w:val="00503D90"/>
    <w:rsid w:val="00504E32"/>
    <w:rsid w:val="00511E08"/>
    <w:rsid w:val="0051513E"/>
    <w:rsid w:val="00530FF6"/>
    <w:rsid w:val="005347D3"/>
    <w:rsid w:val="00534CA4"/>
    <w:rsid w:val="0053628A"/>
    <w:rsid w:val="00545E9B"/>
    <w:rsid w:val="00546618"/>
    <w:rsid w:val="0055233B"/>
    <w:rsid w:val="0055626A"/>
    <w:rsid w:val="00560E99"/>
    <w:rsid w:val="00561B24"/>
    <w:rsid w:val="005627BF"/>
    <w:rsid w:val="00573357"/>
    <w:rsid w:val="00573A97"/>
    <w:rsid w:val="00580A45"/>
    <w:rsid w:val="005829B8"/>
    <w:rsid w:val="00593315"/>
    <w:rsid w:val="005B2DED"/>
    <w:rsid w:val="005C06A8"/>
    <w:rsid w:val="005C30B6"/>
    <w:rsid w:val="005C536D"/>
    <w:rsid w:val="005D6DA5"/>
    <w:rsid w:val="005F1C5A"/>
    <w:rsid w:val="005F56CD"/>
    <w:rsid w:val="005F681C"/>
    <w:rsid w:val="0060324A"/>
    <w:rsid w:val="00613B18"/>
    <w:rsid w:val="00633B7B"/>
    <w:rsid w:val="00640397"/>
    <w:rsid w:val="006427DE"/>
    <w:rsid w:val="00650758"/>
    <w:rsid w:val="0066194A"/>
    <w:rsid w:val="00671780"/>
    <w:rsid w:val="006744DB"/>
    <w:rsid w:val="006822BF"/>
    <w:rsid w:val="00690A65"/>
    <w:rsid w:val="00697C31"/>
    <w:rsid w:val="006A06A9"/>
    <w:rsid w:val="006A3EB4"/>
    <w:rsid w:val="006A5B5C"/>
    <w:rsid w:val="006B04C9"/>
    <w:rsid w:val="006B4EA0"/>
    <w:rsid w:val="006B6652"/>
    <w:rsid w:val="006D08F3"/>
    <w:rsid w:val="006E47D6"/>
    <w:rsid w:val="006E4AB7"/>
    <w:rsid w:val="00711C51"/>
    <w:rsid w:val="00716571"/>
    <w:rsid w:val="0071736F"/>
    <w:rsid w:val="00720A54"/>
    <w:rsid w:val="007468BD"/>
    <w:rsid w:val="00750624"/>
    <w:rsid w:val="00757F5C"/>
    <w:rsid w:val="00776D2A"/>
    <w:rsid w:val="00781603"/>
    <w:rsid w:val="00786D99"/>
    <w:rsid w:val="00797C42"/>
    <w:rsid w:val="007A1FB2"/>
    <w:rsid w:val="007A481E"/>
    <w:rsid w:val="007A6AE4"/>
    <w:rsid w:val="007A7C50"/>
    <w:rsid w:val="007B125E"/>
    <w:rsid w:val="007C5A9D"/>
    <w:rsid w:val="007D23FA"/>
    <w:rsid w:val="007D5252"/>
    <w:rsid w:val="007F0100"/>
    <w:rsid w:val="007F4FB4"/>
    <w:rsid w:val="00805FE2"/>
    <w:rsid w:val="0080740C"/>
    <w:rsid w:val="0082201C"/>
    <w:rsid w:val="00823430"/>
    <w:rsid w:val="00835974"/>
    <w:rsid w:val="00840779"/>
    <w:rsid w:val="00847DB4"/>
    <w:rsid w:val="008575A6"/>
    <w:rsid w:val="0086321B"/>
    <w:rsid w:val="0087512E"/>
    <w:rsid w:val="0087599C"/>
    <w:rsid w:val="00875B36"/>
    <w:rsid w:val="0088262D"/>
    <w:rsid w:val="00892666"/>
    <w:rsid w:val="008C1039"/>
    <w:rsid w:val="008C16D3"/>
    <w:rsid w:val="008C79FD"/>
    <w:rsid w:val="008D1A4F"/>
    <w:rsid w:val="008D295E"/>
    <w:rsid w:val="008D7093"/>
    <w:rsid w:val="008E1B1A"/>
    <w:rsid w:val="008E2CD0"/>
    <w:rsid w:val="008E3BB3"/>
    <w:rsid w:val="008F7521"/>
    <w:rsid w:val="009001D2"/>
    <w:rsid w:val="00905EE7"/>
    <w:rsid w:val="00906C74"/>
    <w:rsid w:val="00915A2F"/>
    <w:rsid w:val="00917529"/>
    <w:rsid w:val="00920700"/>
    <w:rsid w:val="0092445E"/>
    <w:rsid w:val="00924E84"/>
    <w:rsid w:val="00931610"/>
    <w:rsid w:val="00954926"/>
    <w:rsid w:val="0096152E"/>
    <w:rsid w:val="00961E37"/>
    <w:rsid w:val="0096464E"/>
    <w:rsid w:val="00965A82"/>
    <w:rsid w:val="00972466"/>
    <w:rsid w:val="0097513C"/>
    <w:rsid w:val="009751C7"/>
    <w:rsid w:val="00976154"/>
    <w:rsid w:val="00987DE8"/>
    <w:rsid w:val="009A4F69"/>
    <w:rsid w:val="009A627E"/>
    <w:rsid w:val="009A717A"/>
    <w:rsid w:val="009B3FE3"/>
    <w:rsid w:val="009C011C"/>
    <w:rsid w:val="009C0CCB"/>
    <w:rsid w:val="009C25B3"/>
    <w:rsid w:val="009C598E"/>
    <w:rsid w:val="009E0C0E"/>
    <w:rsid w:val="009E4D80"/>
    <w:rsid w:val="009E78E0"/>
    <w:rsid w:val="009F0E33"/>
    <w:rsid w:val="009F4A2D"/>
    <w:rsid w:val="00A16AE2"/>
    <w:rsid w:val="00A20564"/>
    <w:rsid w:val="00A27B5B"/>
    <w:rsid w:val="00A37B1F"/>
    <w:rsid w:val="00A403A7"/>
    <w:rsid w:val="00A53CAC"/>
    <w:rsid w:val="00A5502E"/>
    <w:rsid w:val="00A71264"/>
    <w:rsid w:val="00A721F7"/>
    <w:rsid w:val="00A760E9"/>
    <w:rsid w:val="00A877B4"/>
    <w:rsid w:val="00A91993"/>
    <w:rsid w:val="00AA0EBF"/>
    <w:rsid w:val="00AA359B"/>
    <w:rsid w:val="00AA4AEF"/>
    <w:rsid w:val="00AB70DD"/>
    <w:rsid w:val="00AC2623"/>
    <w:rsid w:val="00AD1D15"/>
    <w:rsid w:val="00AD438E"/>
    <w:rsid w:val="00AD49C2"/>
    <w:rsid w:val="00AE491D"/>
    <w:rsid w:val="00AF13F4"/>
    <w:rsid w:val="00B007E1"/>
    <w:rsid w:val="00B00CD3"/>
    <w:rsid w:val="00B019D9"/>
    <w:rsid w:val="00B01E66"/>
    <w:rsid w:val="00B100DB"/>
    <w:rsid w:val="00B22A01"/>
    <w:rsid w:val="00B23B75"/>
    <w:rsid w:val="00B24A45"/>
    <w:rsid w:val="00B267C7"/>
    <w:rsid w:val="00B421B4"/>
    <w:rsid w:val="00B44450"/>
    <w:rsid w:val="00B5167E"/>
    <w:rsid w:val="00B60C1E"/>
    <w:rsid w:val="00B7668A"/>
    <w:rsid w:val="00B81095"/>
    <w:rsid w:val="00B81371"/>
    <w:rsid w:val="00BA60A3"/>
    <w:rsid w:val="00BA6FE8"/>
    <w:rsid w:val="00BB51D5"/>
    <w:rsid w:val="00BB693B"/>
    <w:rsid w:val="00BB7915"/>
    <w:rsid w:val="00BC2C9B"/>
    <w:rsid w:val="00BC5E78"/>
    <w:rsid w:val="00BC6A83"/>
    <w:rsid w:val="00BE107A"/>
    <w:rsid w:val="00BE7D30"/>
    <w:rsid w:val="00BF10FF"/>
    <w:rsid w:val="00BF4DCF"/>
    <w:rsid w:val="00BF5F0E"/>
    <w:rsid w:val="00C03E96"/>
    <w:rsid w:val="00C11C4F"/>
    <w:rsid w:val="00C20788"/>
    <w:rsid w:val="00C21D11"/>
    <w:rsid w:val="00C308DA"/>
    <w:rsid w:val="00C346B0"/>
    <w:rsid w:val="00C34BBD"/>
    <w:rsid w:val="00C409D5"/>
    <w:rsid w:val="00C50E00"/>
    <w:rsid w:val="00C526EE"/>
    <w:rsid w:val="00C54D2F"/>
    <w:rsid w:val="00C65095"/>
    <w:rsid w:val="00C677A6"/>
    <w:rsid w:val="00C70DF7"/>
    <w:rsid w:val="00C70F7A"/>
    <w:rsid w:val="00C76570"/>
    <w:rsid w:val="00C76DBA"/>
    <w:rsid w:val="00C81A09"/>
    <w:rsid w:val="00CA1B83"/>
    <w:rsid w:val="00CA4676"/>
    <w:rsid w:val="00CC5329"/>
    <w:rsid w:val="00CC7851"/>
    <w:rsid w:val="00CD62E9"/>
    <w:rsid w:val="00CE1D57"/>
    <w:rsid w:val="00CF300C"/>
    <w:rsid w:val="00CF6318"/>
    <w:rsid w:val="00D01503"/>
    <w:rsid w:val="00D02B64"/>
    <w:rsid w:val="00D216D8"/>
    <w:rsid w:val="00D23D52"/>
    <w:rsid w:val="00D3272D"/>
    <w:rsid w:val="00D32D12"/>
    <w:rsid w:val="00D4594B"/>
    <w:rsid w:val="00D6159A"/>
    <w:rsid w:val="00D66D92"/>
    <w:rsid w:val="00D73121"/>
    <w:rsid w:val="00D75415"/>
    <w:rsid w:val="00D758CF"/>
    <w:rsid w:val="00D82F95"/>
    <w:rsid w:val="00DB41EC"/>
    <w:rsid w:val="00DD066B"/>
    <w:rsid w:val="00DE5792"/>
    <w:rsid w:val="00DF0896"/>
    <w:rsid w:val="00DF4E82"/>
    <w:rsid w:val="00E0200C"/>
    <w:rsid w:val="00E15070"/>
    <w:rsid w:val="00E27E7F"/>
    <w:rsid w:val="00E311A8"/>
    <w:rsid w:val="00E32863"/>
    <w:rsid w:val="00E44BCB"/>
    <w:rsid w:val="00E629F8"/>
    <w:rsid w:val="00E64A77"/>
    <w:rsid w:val="00E676C9"/>
    <w:rsid w:val="00E7105C"/>
    <w:rsid w:val="00E75937"/>
    <w:rsid w:val="00E77109"/>
    <w:rsid w:val="00E83DC9"/>
    <w:rsid w:val="00E865B7"/>
    <w:rsid w:val="00E909FF"/>
    <w:rsid w:val="00E959CD"/>
    <w:rsid w:val="00EA16A4"/>
    <w:rsid w:val="00EA668A"/>
    <w:rsid w:val="00EC0E61"/>
    <w:rsid w:val="00EE397D"/>
    <w:rsid w:val="00EE6279"/>
    <w:rsid w:val="00F05026"/>
    <w:rsid w:val="00F11B06"/>
    <w:rsid w:val="00F13AF6"/>
    <w:rsid w:val="00F1557C"/>
    <w:rsid w:val="00F237EE"/>
    <w:rsid w:val="00F36064"/>
    <w:rsid w:val="00F54937"/>
    <w:rsid w:val="00F57BA3"/>
    <w:rsid w:val="00F61ED9"/>
    <w:rsid w:val="00F62F1D"/>
    <w:rsid w:val="00F6521E"/>
    <w:rsid w:val="00F84B6C"/>
    <w:rsid w:val="00F903C7"/>
    <w:rsid w:val="00F935BA"/>
    <w:rsid w:val="00F95C45"/>
    <w:rsid w:val="00FA00E9"/>
    <w:rsid w:val="00FA2F36"/>
    <w:rsid w:val="00FB596C"/>
    <w:rsid w:val="00FB7364"/>
    <w:rsid w:val="00FB7580"/>
    <w:rsid w:val="00FB77B2"/>
    <w:rsid w:val="00FC26EF"/>
    <w:rsid w:val="00FC71C1"/>
    <w:rsid w:val="00FD2F0D"/>
    <w:rsid w:val="00FE6836"/>
    <w:rsid w:val="00FF1254"/>
    <w:rsid w:val="00FF59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D45A"/>
  <w15:docId w15:val="{80F53D60-FEA0-4449-9EB4-C410AF91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0200C"/>
    <w:pPr>
      <w:widowControl w:val="0"/>
      <w:spacing w:before="50" w:after="0" w:line="240" w:lineRule="auto"/>
      <w:ind w:left="4237"/>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6E0E"/>
    <w:pPr>
      <w:ind w:left="720"/>
      <w:contextualSpacing/>
    </w:pPr>
  </w:style>
  <w:style w:type="table" w:styleId="TableGrid">
    <w:name w:val="Table Grid"/>
    <w:basedOn w:val="TableNormal"/>
    <w:uiPriority w:val="39"/>
    <w:rsid w:val="0031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A53CAC"/>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uiPriority w:val="99"/>
    <w:semiHidden/>
    <w:rsid w:val="00A53CAC"/>
    <w:rPr>
      <w:rFonts w:ascii="Arial" w:eastAsia="Times New Roman" w:hAnsi="Arial" w:cs="Times New Roman"/>
      <w:bCs/>
      <w:sz w:val="24"/>
      <w:szCs w:val="24"/>
      <w:lang w:val="en-US"/>
    </w:rPr>
  </w:style>
  <w:style w:type="character" w:customStyle="1" w:styleId="Heading1Char">
    <w:name w:val="Heading 1 Char"/>
    <w:basedOn w:val="DefaultParagraphFont"/>
    <w:link w:val="Heading1"/>
    <w:uiPriority w:val="1"/>
    <w:rsid w:val="00E0200C"/>
    <w:rPr>
      <w:rFonts w:ascii="Arial" w:eastAsia="Arial" w:hAnsi="Arial"/>
      <w:b/>
      <w:bCs/>
      <w:sz w:val="18"/>
      <w:szCs w:val="18"/>
      <w:lang w:val="en-US"/>
    </w:rPr>
  </w:style>
  <w:style w:type="paragraph" w:customStyle="1" w:styleId="TableParagraph">
    <w:name w:val="Table Paragraph"/>
    <w:basedOn w:val="Normal"/>
    <w:uiPriority w:val="1"/>
    <w:qFormat/>
    <w:rsid w:val="00E0200C"/>
    <w:pPr>
      <w:widowControl w:val="0"/>
      <w:spacing w:after="0" w:line="240" w:lineRule="auto"/>
    </w:pPr>
    <w:rPr>
      <w:lang w:val="en-US"/>
    </w:rPr>
  </w:style>
  <w:style w:type="paragraph" w:styleId="NormalWeb">
    <w:name w:val="Normal (Web)"/>
    <w:basedOn w:val="Normal"/>
    <w:uiPriority w:val="99"/>
    <w:unhideWhenUsed/>
    <w:rsid w:val="00E020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E0200C"/>
    <w:pPr>
      <w:spacing w:after="120" w:line="240" w:lineRule="auto"/>
    </w:pPr>
    <w:rPr>
      <w:rFonts w:ascii="Times New Roman" w:eastAsiaTheme="minorEastAsia" w:hAnsi="Times New Roman" w:cs="Times New Roman"/>
      <w:sz w:val="24"/>
      <w:szCs w:val="24"/>
      <w:lang w:val="en-US"/>
    </w:rPr>
  </w:style>
  <w:style w:type="character" w:customStyle="1" w:styleId="BodyTextChar">
    <w:name w:val="Body Text Char"/>
    <w:basedOn w:val="DefaultParagraphFont"/>
    <w:link w:val="BodyText"/>
    <w:uiPriority w:val="99"/>
    <w:semiHidden/>
    <w:rsid w:val="00E0200C"/>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674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DB"/>
  </w:style>
  <w:style w:type="paragraph" w:styleId="Footer">
    <w:name w:val="footer"/>
    <w:basedOn w:val="Normal"/>
    <w:link w:val="FooterChar"/>
    <w:uiPriority w:val="99"/>
    <w:unhideWhenUsed/>
    <w:rsid w:val="00674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DB"/>
  </w:style>
  <w:style w:type="paragraph" w:styleId="BalloonText">
    <w:name w:val="Balloon Text"/>
    <w:basedOn w:val="Normal"/>
    <w:link w:val="BalloonTextChar"/>
    <w:uiPriority w:val="99"/>
    <w:semiHidden/>
    <w:unhideWhenUsed/>
    <w:rsid w:val="00CF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0C"/>
    <w:rPr>
      <w:rFonts w:ascii="Segoe UI" w:hAnsi="Segoe UI" w:cs="Segoe UI"/>
      <w:sz w:val="18"/>
      <w:szCs w:val="18"/>
    </w:rPr>
  </w:style>
  <w:style w:type="character" w:customStyle="1" w:styleId="object">
    <w:name w:val="object"/>
    <w:basedOn w:val="DefaultParagraphFont"/>
    <w:rsid w:val="004B1BEA"/>
  </w:style>
  <w:style w:type="character" w:styleId="Hyperlink">
    <w:name w:val="Hyperlink"/>
    <w:basedOn w:val="DefaultParagraphFont"/>
    <w:uiPriority w:val="99"/>
    <w:semiHidden/>
    <w:unhideWhenUsed/>
    <w:rsid w:val="004B1BEA"/>
    <w:rPr>
      <w:color w:val="0000FF"/>
      <w:u w:val="single"/>
    </w:rPr>
  </w:style>
  <w:style w:type="character" w:customStyle="1" w:styleId="object-hover">
    <w:name w:val="object-hover"/>
    <w:basedOn w:val="DefaultParagraphFont"/>
    <w:rsid w:val="004B1BEA"/>
  </w:style>
  <w:style w:type="character" w:customStyle="1" w:styleId="ListParagraphChar">
    <w:name w:val="List Paragraph Char"/>
    <w:link w:val="ListParagraph"/>
    <w:uiPriority w:val="34"/>
    <w:rsid w:val="00AA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4143">
      <w:bodyDiv w:val="1"/>
      <w:marLeft w:val="0"/>
      <w:marRight w:val="0"/>
      <w:marTop w:val="0"/>
      <w:marBottom w:val="0"/>
      <w:divBdr>
        <w:top w:val="none" w:sz="0" w:space="0" w:color="auto"/>
        <w:left w:val="none" w:sz="0" w:space="0" w:color="auto"/>
        <w:bottom w:val="none" w:sz="0" w:space="0" w:color="auto"/>
        <w:right w:val="none" w:sz="0" w:space="0" w:color="auto"/>
      </w:divBdr>
    </w:div>
    <w:div w:id="827477279">
      <w:bodyDiv w:val="1"/>
      <w:marLeft w:val="0"/>
      <w:marRight w:val="0"/>
      <w:marTop w:val="0"/>
      <w:marBottom w:val="0"/>
      <w:divBdr>
        <w:top w:val="none" w:sz="0" w:space="0" w:color="auto"/>
        <w:left w:val="none" w:sz="0" w:space="0" w:color="auto"/>
        <w:bottom w:val="none" w:sz="0" w:space="0" w:color="auto"/>
        <w:right w:val="none" w:sz="0" w:space="0" w:color="auto"/>
      </w:divBdr>
      <w:divsChild>
        <w:div w:id="1087993670">
          <w:marLeft w:val="0"/>
          <w:marRight w:val="0"/>
          <w:marTop w:val="0"/>
          <w:marBottom w:val="0"/>
          <w:divBdr>
            <w:top w:val="none" w:sz="0" w:space="0" w:color="auto"/>
            <w:left w:val="none" w:sz="0" w:space="0" w:color="auto"/>
            <w:bottom w:val="none" w:sz="0" w:space="0" w:color="auto"/>
            <w:right w:val="none" w:sz="0" w:space="0" w:color="auto"/>
          </w:divBdr>
        </w:div>
        <w:div w:id="1716002465">
          <w:marLeft w:val="0"/>
          <w:marRight w:val="0"/>
          <w:marTop w:val="0"/>
          <w:marBottom w:val="0"/>
          <w:divBdr>
            <w:top w:val="none" w:sz="0" w:space="0" w:color="auto"/>
            <w:left w:val="none" w:sz="0" w:space="0" w:color="auto"/>
            <w:bottom w:val="none" w:sz="0" w:space="0" w:color="auto"/>
            <w:right w:val="none" w:sz="0" w:space="0" w:color="auto"/>
          </w:divBdr>
        </w:div>
        <w:div w:id="687633551">
          <w:marLeft w:val="0"/>
          <w:marRight w:val="0"/>
          <w:marTop w:val="0"/>
          <w:marBottom w:val="0"/>
          <w:divBdr>
            <w:top w:val="none" w:sz="0" w:space="0" w:color="auto"/>
            <w:left w:val="none" w:sz="0" w:space="0" w:color="auto"/>
            <w:bottom w:val="none" w:sz="0" w:space="0" w:color="auto"/>
            <w:right w:val="none" w:sz="0" w:space="0" w:color="auto"/>
          </w:divBdr>
        </w:div>
      </w:divsChild>
    </w:div>
    <w:div w:id="1025331109">
      <w:bodyDiv w:val="1"/>
      <w:marLeft w:val="0"/>
      <w:marRight w:val="0"/>
      <w:marTop w:val="0"/>
      <w:marBottom w:val="0"/>
      <w:divBdr>
        <w:top w:val="none" w:sz="0" w:space="0" w:color="auto"/>
        <w:left w:val="none" w:sz="0" w:space="0" w:color="auto"/>
        <w:bottom w:val="none" w:sz="0" w:space="0" w:color="auto"/>
        <w:right w:val="none" w:sz="0" w:space="0" w:color="auto"/>
      </w:divBdr>
    </w:div>
    <w:div w:id="1072653164">
      <w:bodyDiv w:val="1"/>
      <w:marLeft w:val="0"/>
      <w:marRight w:val="0"/>
      <w:marTop w:val="0"/>
      <w:marBottom w:val="0"/>
      <w:divBdr>
        <w:top w:val="none" w:sz="0" w:space="0" w:color="auto"/>
        <w:left w:val="none" w:sz="0" w:space="0" w:color="auto"/>
        <w:bottom w:val="none" w:sz="0" w:space="0" w:color="auto"/>
        <w:right w:val="none" w:sz="0" w:space="0" w:color="auto"/>
      </w:divBdr>
    </w:div>
    <w:div w:id="1665164556">
      <w:bodyDiv w:val="1"/>
      <w:marLeft w:val="0"/>
      <w:marRight w:val="0"/>
      <w:marTop w:val="0"/>
      <w:marBottom w:val="0"/>
      <w:divBdr>
        <w:top w:val="none" w:sz="0" w:space="0" w:color="auto"/>
        <w:left w:val="none" w:sz="0" w:space="0" w:color="auto"/>
        <w:bottom w:val="none" w:sz="0" w:space="0" w:color="auto"/>
        <w:right w:val="none" w:sz="0" w:space="0" w:color="auto"/>
      </w:divBdr>
    </w:div>
    <w:div w:id="1803693107">
      <w:bodyDiv w:val="1"/>
      <w:marLeft w:val="0"/>
      <w:marRight w:val="0"/>
      <w:marTop w:val="0"/>
      <w:marBottom w:val="0"/>
      <w:divBdr>
        <w:top w:val="none" w:sz="0" w:space="0" w:color="auto"/>
        <w:left w:val="none" w:sz="0" w:space="0" w:color="auto"/>
        <w:bottom w:val="none" w:sz="0" w:space="0" w:color="auto"/>
        <w:right w:val="none" w:sz="0" w:space="0" w:color="auto"/>
      </w:divBdr>
    </w:div>
    <w:div w:id="19443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office.user2</dc:creator>
  <cp:keywords/>
  <dc:description/>
  <cp:lastModifiedBy>Prachi Kaushik</cp:lastModifiedBy>
  <cp:revision>3</cp:revision>
  <cp:lastPrinted>2020-02-26T05:41:00Z</cp:lastPrinted>
  <dcterms:created xsi:type="dcterms:W3CDTF">2022-10-12T10:56:00Z</dcterms:created>
  <dcterms:modified xsi:type="dcterms:W3CDTF">2022-10-12T11:33:00Z</dcterms:modified>
</cp:coreProperties>
</file>