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C0" w:rsidRDefault="006C20C0" w:rsidP="006C20C0">
      <w:pPr>
        <w:spacing w:before="69"/>
        <w:jc w:val="right"/>
        <w:rPr>
          <w:rFonts w:eastAsia="Times New Roman"/>
          <w:b/>
          <w:bCs/>
          <w:i/>
          <w:w w:val="105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i/>
          <w:w w:val="105"/>
          <w:sz w:val="32"/>
          <w:szCs w:val="32"/>
        </w:rPr>
        <w:t xml:space="preserve">     </w:t>
      </w:r>
      <w:r w:rsidRPr="00E25CF7">
        <w:rPr>
          <w:rFonts w:eastAsia="Times New Roman"/>
          <w:b/>
          <w:bCs/>
          <w:i/>
          <w:w w:val="105"/>
          <w:sz w:val="32"/>
          <w:szCs w:val="32"/>
        </w:rPr>
        <w:t xml:space="preserve">  </w:t>
      </w:r>
      <w:r>
        <w:rPr>
          <w:rFonts w:eastAsia="Times New Roman"/>
          <w:b/>
          <w:bCs/>
          <w:i/>
          <w:w w:val="105"/>
          <w:sz w:val="32"/>
          <w:szCs w:val="32"/>
        </w:rPr>
        <w:t xml:space="preserve"> </w:t>
      </w:r>
      <w:r w:rsidRPr="00E25CF7">
        <w:rPr>
          <w:rFonts w:eastAsia="Times New Roman"/>
          <w:b/>
          <w:bCs/>
          <w:i/>
          <w:w w:val="105"/>
          <w:sz w:val="32"/>
          <w:szCs w:val="32"/>
        </w:rPr>
        <w:t xml:space="preserve">                                                                                                      </w:t>
      </w:r>
      <w:r w:rsidR="00974EAF">
        <w:rPr>
          <w:rFonts w:eastAsia="Times New Roman"/>
          <w:b/>
          <w:bCs/>
          <w:i/>
          <w:w w:val="105"/>
          <w:sz w:val="32"/>
          <w:szCs w:val="32"/>
        </w:rPr>
        <w:t xml:space="preserve"> </w:t>
      </w:r>
      <w:r w:rsidRPr="00E25CF7">
        <w:rPr>
          <w:rFonts w:eastAsia="Times New Roman"/>
          <w:b/>
          <w:bCs/>
          <w:i/>
          <w:spacing w:val="-1"/>
          <w:w w:val="105"/>
          <w:sz w:val="32"/>
          <w:szCs w:val="32"/>
        </w:rPr>
        <w:t>A</w:t>
      </w:r>
      <w:r w:rsidRPr="00E25CF7">
        <w:rPr>
          <w:rFonts w:eastAsia="Times New Roman"/>
          <w:b/>
          <w:bCs/>
          <w:i/>
          <w:w w:val="105"/>
          <w:sz w:val="32"/>
          <w:szCs w:val="32"/>
        </w:rPr>
        <w:t>nn</w:t>
      </w:r>
      <w:r w:rsidRPr="00E25CF7">
        <w:rPr>
          <w:rFonts w:eastAsia="Times New Roman"/>
          <w:b/>
          <w:bCs/>
          <w:i/>
          <w:spacing w:val="-2"/>
          <w:w w:val="105"/>
          <w:sz w:val="32"/>
          <w:szCs w:val="32"/>
        </w:rPr>
        <w:t>e</w:t>
      </w:r>
      <w:r w:rsidRPr="00E25CF7">
        <w:rPr>
          <w:rFonts w:eastAsia="Times New Roman"/>
          <w:b/>
          <w:bCs/>
          <w:i/>
          <w:w w:val="105"/>
          <w:sz w:val="32"/>
          <w:szCs w:val="32"/>
        </w:rPr>
        <w:t>xu</w:t>
      </w:r>
      <w:r w:rsidRPr="00E25CF7">
        <w:rPr>
          <w:rFonts w:eastAsia="Times New Roman"/>
          <w:b/>
          <w:bCs/>
          <w:i/>
          <w:spacing w:val="-2"/>
          <w:w w:val="105"/>
          <w:sz w:val="32"/>
          <w:szCs w:val="32"/>
        </w:rPr>
        <w:t>r</w:t>
      </w:r>
      <w:r w:rsidRPr="00E25CF7">
        <w:rPr>
          <w:rFonts w:eastAsia="Times New Roman"/>
          <w:b/>
          <w:bCs/>
          <w:i/>
          <w:w w:val="105"/>
          <w:sz w:val="32"/>
          <w:szCs w:val="32"/>
        </w:rPr>
        <w:t>e</w:t>
      </w:r>
      <w:r w:rsidRPr="00E25CF7">
        <w:rPr>
          <w:rFonts w:eastAsia="Times New Roman"/>
          <w:b/>
          <w:bCs/>
          <w:i/>
          <w:spacing w:val="-7"/>
          <w:w w:val="105"/>
          <w:sz w:val="32"/>
          <w:szCs w:val="32"/>
        </w:rPr>
        <w:t xml:space="preserve"> </w:t>
      </w:r>
      <w:r>
        <w:rPr>
          <w:rFonts w:eastAsia="Times New Roman"/>
          <w:b/>
          <w:bCs/>
          <w:i/>
          <w:w w:val="105"/>
          <w:sz w:val="32"/>
          <w:szCs w:val="32"/>
        </w:rPr>
        <w:t>–</w:t>
      </w:r>
      <w:r w:rsidRPr="00E25CF7">
        <w:rPr>
          <w:rFonts w:eastAsia="Times New Roman"/>
          <w:b/>
          <w:bCs/>
          <w:i/>
          <w:spacing w:val="-6"/>
          <w:w w:val="105"/>
          <w:sz w:val="32"/>
          <w:szCs w:val="32"/>
        </w:rPr>
        <w:t xml:space="preserve"> </w:t>
      </w:r>
      <w:r w:rsidRPr="00E25CF7">
        <w:rPr>
          <w:rFonts w:eastAsia="Times New Roman"/>
          <w:b/>
          <w:bCs/>
          <w:i/>
          <w:w w:val="105"/>
          <w:sz w:val="32"/>
          <w:szCs w:val="32"/>
        </w:rPr>
        <w:t>VI</w:t>
      </w:r>
    </w:p>
    <w:p w:rsidR="006C20C0" w:rsidRDefault="006C20C0" w:rsidP="006C20C0">
      <w:pPr>
        <w:spacing w:before="69"/>
        <w:jc w:val="center"/>
        <w:rPr>
          <w:rFonts w:eastAsia="Times New Roman"/>
          <w:b/>
          <w:bCs/>
          <w:i/>
          <w:w w:val="105"/>
          <w:sz w:val="32"/>
          <w:szCs w:val="32"/>
        </w:rPr>
      </w:pPr>
      <w:r w:rsidRPr="00E25CF7">
        <w:rPr>
          <w:rFonts w:eastAsia="Times New Roman"/>
          <w:b/>
          <w:bCs/>
          <w:i/>
          <w:w w:val="105"/>
          <w:sz w:val="32"/>
          <w:szCs w:val="32"/>
        </w:rPr>
        <w:t>P</w:t>
      </w:r>
      <w:r w:rsidRPr="00E25CF7">
        <w:rPr>
          <w:rFonts w:eastAsia="Times New Roman"/>
          <w:b/>
          <w:bCs/>
          <w:i/>
          <w:spacing w:val="-2"/>
          <w:w w:val="105"/>
          <w:sz w:val="32"/>
          <w:szCs w:val="32"/>
        </w:rPr>
        <w:t>r</w:t>
      </w:r>
      <w:r w:rsidRPr="00E25CF7">
        <w:rPr>
          <w:rFonts w:eastAsia="Times New Roman"/>
          <w:b/>
          <w:bCs/>
          <w:i/>
          <w:w w:val="105"/>
          <w:sz w:val="32"/>
          <w:szCs w:val="32"/>
        </w:rPr>
        <w:t>i</w:t>
      </w:r>
      <w:r w:rsidRPr="00E25CF7">
        <w:rPr>
          <w:rFonts w:eastAsia="Times New Roman"/>
          <w:b/>
          <w:bCs/>
          <w:i/>
          <w:spacing w:val="-1"/>
          <w:w w:val="105"/>
          <w:sz w:val="32"/>
          <w:szCs w:val="32"/>
        </w:rPr>
        <w:t>c</w:t>
      </w:r>
      <w:r w:rsidRPr="00E25CF7">
        <w:rPr>
          <w:rFonts w:eastAsia="Times New Roman"/>
          <w:b/>
          <w:bCs/>
          <w:i/>
          <w:w w:val="105"/>
          <w:sz w:val="32"/>
          <w:szCs w:val="32"/>
        </w:rPr>
        <w:t>e</w:t>
      </w:r>
      <w:r w:rsidRPr="00E25CF7">
        <w:rPr>
          <w:rFonts w:eastAsia="Times New Roman"/>
          <w:b/>
          <w:bCs/>
          <w:i/>
          <w:spacing w:val="-7"/>
          <w:w w:val="105"/>
          <w:sz w:val="32"/>
          <w:szCs w:val="32"/>
        </w:rPr>
        <w:t xml:space="preserve"> </w:t>
      </w:r>
      <w:r w:rsidRPr="00E25CF7">
        <w:rPr>
          <w:rFonts w:eastAsia="Times New Roman"/>
          <w:b/>
          <w:bCs/>
          <w:i/>
          <w:w w:val="105"/>
          <w:sz w:val="32"/>
          <w:szCs w:val="32"/>
        </w:rPr>
        <w:t>BID</w:t>
      </w:r>
    </w:p>
    <w:p w:rsidR="00BD3843" w:rsidRDefault="00BD3843" w:rsidP="006C20C0">
      <w:pPr>
        <w:spacing w:before="69"/>
        <w:jc w:val="center"/>
        <w:rPr>
          <w:rFonts w:eastAsia="Times New Roman"/>
          <w:b/>
          <w:bCs/>
          <w:i/>
          <w:w w:val="105"/>
          <w:sz w:val="32"/>
          <w:szCs w:val="32"/>
        </w:rPr>
      </w:pPr>
    </w:p>
    <w:tbl>
      <w:tblPr>
        <w:tblW w:w="11056" w:type="dxa"/>
        <w:tblInd w:w="-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2098"/>
        <w:gridCol w:w="1620"/>
        <w:gridCol w:w="1288"/>
        <w:gridCol w:w="1471"/>
        <w:gridCol w:w="1291"/>
        <w:gridCol w:w="1440"/>
        <w:gridCol w:w="1243"/>
      </w:tblGrid>
      <w:tr w:rsidR="00BD3843" w:rsidRPr="00E10191" w:rsidTr="00496847">
        <w:trPr>
          <w:trHeight w:hRule="exact" w:val="23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pStyle w:val="TableParagraph"/>
              <w:spacing w:before="8" w:line="220" w:lineRule="exact"/>
            </w:pPr>
          </w:p>
          <w:p w:rsidR="00BD3843" w:rsidRPr="003372AC" w:rsidRDefault="00BD3843" w:rsidP="00496847">
            <w:pPr>
              <w:pStyle w:val="TableParagraph"/>
              <w:ind w:left="15"/>
              <w:jc w:val="center"/>
              <w:rPr>
                <w:rFonts w:eastAsia="Times New Roman"/>
              </w:rPr>
            </w:pPr>
            <w:proofErr w:type="spellStart"/>
            <w:r w:rsidRPr="003372AC">
              <w:rPr>
                <w:rFonts w:eastAsia="Times New Roman"/>
                <w:w w:val="105"/>
              </w:rPr>
              <w:t>S.N</w:t>
            </w:r>
            <w:r w:rsidRPr="003372AC">
              <w:rPr>
                <w:rFonts w:eastAsia="Times New Roman"/>
                <w:spacing w:val="-2"/>
                <w:w w:val="105"/>
              </w:rPr>
              <w:t>o</w:t>
            </w:r>
            <w:proofErr w:type="spellEnd"/>
            <w:r w:rsidRPr="003372AC">
              <w:rPr>
                <w:rFonts w:eastAsia="Times New Roman"/>
                <w:w w:val="105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13" w:line="220" w:lineRule="exact"/>
            </w:pPr>
          </w:p>
          <w:p w:rsidR="00BD3843" w:rsidRPr="00E10191" w:rsidRDefault="00BD3843" w:rsidP="00496847">
            <w:pPr>
              <w:pStyle w:val="TableParagraph"/>
              <w:ind w:left="4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I</w:t>
            </w:r>
            <w:r w:rsidRPr="00E10191">
              <w:rPr>
                <w:rFonts w:eastAsia="Times New Roman"/>
                <w:spacing w:val="-1"/>
                <w:w w:val="105"/>
              </w:rPr>
              <w:t>t</w:t>
            </w:r>
            <w:r w:rsidRPr="00E10191">
              <w:rPr>
                <w:rFonts w:eastAsia="Times New Roman"/>
                <w:w w:val="105"/>
              </w:rPr>
              <w:t>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13" w:line="220" w:lineRule="exact"/>
            </w:pPr>
          </w:p>
          <w:p w:rsidR="00BD3843" w:rsidRPr="00E10191" w:rsidRDefault="00BD3843" w:rsidP="00496847">
            <w:pPr>
              <w:pStyle w:val="TableParagrap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Ma</w:t>
            </w:r>
            <w:r w:rsidRPr="00E10191">
              <w:rPr>
                <w:rFonts w:eastAsia="Times New Roman"/>
                <w:spacing w:val="-1"/>
                <w:w w:val="105"/>
              </w:rPr>
              <w:t>nu</w:t>
            </w:r>
            <w:r w:rsidRPr="00E10191">
              <w:rPr>
                <w:rFonts w:eastAsia="Times New Roman"/>
                <w:w w:val="105"/>
              </w:rPr>
              <w:t>fa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t</w:t>
            </w:r>
            <w:r w:rsidRPr="00E10191">
              <w:rPr>
                <w:rFonts w:eastAsia="Times New Roman"/>
                <w:spacing w:val="-1"/>
                <w:w w:val="105"/>
              </w:rPr>
              <w:t>u</w:t>
            </w:r>
            <w:r w:rsidRPr="00E10191">
              <w:rPr>
                <w:rFonts w:eastAsia="Times New Roman"/>
                <w:w w:val="105"/>
              </w:rPr>
              <w:t>rer’s Name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6" w:line="150" w:lineRule="exact"/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27"/>
              <w:rPr>
                <w:rFonts w:eastAsia="Times New Roman"/>
                <w:spacing w:val="-5"/>
                <w:w w:val="105"/>
              </w:rPr>
            </w:pPr>
            <w:r w:rsidRPr="00E10191">
              <w:rPr>
                <w:rFonts w:eastAsia="Times New Roman"/>
                <w:w w:val="105"/>
              </w:rPr>
              <w:t>Ma</w:t>
            </w:r>
            <w:r w:rsidRPr="00E10191">
              <w:rPr>
                <w:rFonts w:eastAsia="Times New Roman"/>
                <w:spacing w:val="-1"/>
                <w:w w:val="105"/>
              </w:rPr>
              <w:t>nu</w:t>
            </w:r>
            <w:r w:rsidRPr="00E10191">
              <w:rPr>
                <w:rFonts w:eastAsia="Times New Roman"/>
                <w:w w:val="105"/>
              </w:rPr>
              <w:t>fa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t</w:t>
            </w:r>
            <w:r w:rsidRPr="00E10191">
              <w:rPr>
                <w:rFonts w:eastAsia="Times New Roman"/>
                <w:spacing w:val="-1"/>
                <w:w w:val="105"/>
              </w:rPr>
              <w:t>u</w:t>
            </w:r>
            <w:r w:rsidRPr="00E10191">
              <w:rPr>
                <w:rFonts w:eastAsia="Times New Roman"/>
                <w:w w:val="105"/>
              </w:rPr>
              <w:t>rer’s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w</w:t>
            </w:r>
            <w:r w:rsidRPr="00E10191">
              <w:rPr>
                <w:rFonts w:eastAsia="Times New Roman"/>
                <w:w w:val="105"/>
              </w:rPr>
              <w:t>arra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ty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27"/>
              <w:rPr>
                <w:rFonts w:eastAsia="Times New Roman"/>
              </w:rPr>
            </w:pPr>
            <w:r w:rsidRPr="00E10191">
              <w:rPr>
                <w:rFonts w:eastAsia="Times New Roman"/>
                <w:spacing w:val="1"/>
                <w:w w:val="105"/>
              </w:rPr>
              <w:t>(</w:t>
            </w:r>
            <w:r w:rsidRPr="00E10191">
              <w:rPr>
                <w:rFonts w:eastAsia="Times New Roman"/>
                <w:w w:val="105"/>
              </w:rPr>
              <w:t>N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.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f</w:t>
            </w:r>
            <w:r w:rsidRPr="00E10191">
              <w:rPr>
                <w:rFonts w:eastAsia="Times New Roman"/>
                <w:w w:val="104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Y</w:t>
            </w:r>
            <w:r w:rsidRPr="00E10191">
              <w:rPr>
                <w:rFonts w:eastAsia="Times New Roman"/>
                <w:w w:val="105"/>
              </w:rPr>
              <w:t>ears)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9" w:line="140" w:lineRule="exact"/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53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A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y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t</w:t>
            </w:r>
            <w:r w:rsidRPr="00E10191">
              <w:rPr>
                <w:rFonts w:eastAsia="Times New Roman"/>
                <w:spacing w:val="-1"/>
                <w:w w:val="105"/>
              </w:rPr>
              <w:t>h</w:t>
            </w:r>
            <w:r w:rsidRPr="00E10191">
              <w:rPr>
                <w:rFonts w:eastAsia="Times New Roman"/>
                <w:w w:val="105"/>
              </w:rPr>
              <w:t>er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a</w:t>
            </w:r>
            <w:r w:rsidRPr="00E10191">
              <w:rPr>
                <w:rFonts w:eastAsia="Times New Roman"/>
                <w:spacing w:val="-1"/>
                <w:w w:val="105"/>
              </w:rPr>
              <w:t>dd</w:t>
            </w:r>
            <w:r w:rsidRPr="00E10191">
              <w:rPr>
                <w:rFonts w:eastAsia="Times New Roman"/>
                <w:w w:val="105"/>
              </w:rPr>
              <w:t>it</w:t>
            </w:r>
            <w:r w:rsidRPr="00E10191">
              <w:rPr>
                <w:rFonts w:eastAsia="Times New Roman"/>
                <w:spacing w:val="-1"/>
                <w:w w:val="105"/>
              </w:rPr>
              <w:t>ion</w:t>
            </w:r>
            <w:r w:rsidRPr="00E10191">
              <w:rPr>
                <w:rFonts w:eastAsia="Times New Roman"/>
                <w:w w:val="105"/>
              </w:rPr>
              <w:t>al</w:t>
            </w:r>
            <w:r w:rsidRPr="00E10191">
              <w:rPr>
                <w:rFonts w:eastAsia="Times New Roman"/>
                <w:w w:val="104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Warra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ty</w:t>
            </w:r>
            <w:r w:rsidRPr="00E10191">
              <w:rPr>
                <w:rFonts w:eastAsia="Times New Roman"/>
                <w:spacing w:val="1"/>
                <w:w w:val="105"/>
              </w:rPr>
              <w:t>(</w:t>
            </w:r>
            <w:r w:rsidRPr="00E10191">
              <w:rPr>
                <w:rFonts w:eastAsia="Times New Roman"/>
                <w:w w:val="105"/>
              </w:rPr>
              <w:t>if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yes</w:t>
            </w:r>
            <w:r w:rsidRPr="00E10191">
              <w:rPr>
                <w:rFonts w:eastAsia="Times New Roman"/>
                <w:spacing w:val="-3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t</w:t>
            </w:r>
            <w:r w:rsidRPr="00E10191">
              <w:rPr>
                <w:rFonts w:eastAsia="Times New Roman"/>
                <w:spacing w:val="-1"/>
                <w:w w:val="105"/>
              </w:rPr>
              <w:t>h</w:t>
            </w:r>
            <w:r w:rsidRPr="00E10191">
              <w:rPr>
                <w:rFonts w:eastAsia="Times New Roman"/>
                <w:w w:val="105"/>
              </w:rPr>
              <w:t>en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p</w:t>
            </w:r>
            <w:r w:rsidRPr="00E10191">
              <w:rPr>
                <w:rFonts w:eastAsia="Times New Roman"/>
                <w:w w:val="105"/>
              </w:rPr>
              <w:t>lease</w:t>
            </w:r>
            <w:r w:rsidRPr="00E10191">
              <w:rPr>
                <w:rFonts w:eastAsia="Times New Roman"/>
                <w:w w:val="104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m</w:t>
            </w:r>
            <w:r w:rsidRPr="00E10191">
              <w:rPr>
                <w:rFonts w:eastAsia="Times New Roman"/>
                <w:w w:val="105"/>
              </w:rPr>
              <w:t>en</w:t>
            </w:r>
            <w:r w:rsidRPr="00E10191">
              <w:rPr>
                <w:rFonts w:eastAsia="Times New Roman"/>
                <w:spacing w:val="-1"/>
                <w:w w:val="105"/>
              </w:rPr>
              <w:t>t</w:t>
            </w:r>
            <w:r w:rsidRPr="00E10191">
              <w:rPr>
                <w:rFonts w:eastAsia="Times New Roman"/>
                <w:w w:val="105"/>
              </w:rPr>
              <w:t>i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n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t</w:t>
            </w:r>
            <w:r w:rsidRPr="00E10191">
              <w:rPr>
                <w:rFonts w:eastAsia="Times New Roman"/>
                <w:spacing w:val="-1"/>
                <w:w w:val="105"/>
              </w:rPr>
              <w:t>h</w:t>
            </w:r>
            <w:r w:rsidRPr="00E10191">
              <w:rPr>
                <w:rFonts w:eastAsia="Times New Roman"/>
                <w:w w:val="105"/>
              </w:rPr>
              <w:t>e</w:t>
            </w:r>
            <w:r w:rsidRPr="00E10191">
              <w:rPr>
                <w:rFonts w:eastAsia="Times New Roman"/>
                <w:spacing w:val="-3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numb</w:t>
            </w:r>
            <w:r w:rsidRPr="00E10191">
              <w:rPr>
                <w:rFonts w:eastAsia="Times New Roman"/>
                <w:w w:val="105"/>
              </w:rPr>
              <w:t>er</w:t>
            </w:r>
            <w:r w:rsidRPr="00E10191">
              <w:rPr>
                <w:rFonts w:eastAsia="Times New Roman"/>
                <w:spacing w:val="-2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f</w:t>
            </w:r>
            <w:r w:rsidRPr="00E10191">
              <w:rPr>
                <w:rFonts w:eastAsia="Times New Roman"/>
                <w:spacing w:val="-3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years)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6" w:line="150" w:lineRule="exact"/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77"/>
              <w:rPr>
                <w:rFonts w:eastAsia="Times New Roman"/>
                <w:w w:val="105"/>
              </w:rPr>
            </w:pPr>
            <w:r w:rsidRPr="00E10191">
              <w:rPr>
                <w:rFonts w:eastAsia="Times New Roman"/>
                <w:w w:val="105"/>
              </w:rPr>
              <w:t>Pri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e</w:t>
            </w:r>
            <w:r w:rsidRPr="00E10191">
              <w:rPr>
                <w:rFonts w:eastAsia="Times New Roman"/>
                <w:spacing w:val="-6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Per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U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it</w:t>
            </w: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77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(Inclusive</w:t>
            </w:r>
            <w:r w:rsidRPr="00E10191">
              <w:rPr>
                <w:rFonts w:eastAsia="Times New Roman"/>
                <w:w w:val="104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f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A</w:t>
            </w:r>
            <w:r w:rsidRPr="00E10191">
              <w:rPr>
                <w:rFonts w:eastAsia="Times New Roman"/>
                <w:spacing w:val="-1"/>
                <w:w w:val="105"/>
              </w:rPr>
              <w:t>pp</w:t>
            </w:r>
            <w:r w:rsidRPr="00E10191">
              <w:rPr>
                <w:rFonts w:eastAsia="Times New Roman"/>
                <w:w w:val="105"/>
              </w:rPr>
              <w:t>li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a</w:t>
            </w:r>
            <w:r w:rsidRPr="00E10191">
              <w:rPr>
                <w:rFonts w:eastAsia="Times New Roman"/>
                <w:spacing w:val="-1"/>
                <w:w w:val="105"/>
              </w:rPr>
              <w:t>b</w:t>
            </w:r>
            <w:r w:rsidRPr="00E10191">
              <w:rPr>
                <w:rFonts w:eastAsia="Times New Roman"/>
                <w:w w:val="105"/>
              </w:rPr>
              <w:t>le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T</w:t>
            </w:r>
            <w:r w:rsidRPr="00E10191">
              <w:rPr>
                <w:rFonts w:eastAsia="Times New Roman"/>
                <w:w w:val="105"/>
              </w:rPr>
              <w:t>axes)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13" w:line="220" w:lineRule="exact"/>
              <w:ind w:left="567" w:right="792"/>
            </w:pPr>
          </w:p>
          <w:p w:rsidR="00BD3843" w:rsidRPr="00E10191" w:rsidRDefault="00BD3843" w:rsidP="00496847">
            <w:pPr>
              <w:pStyle w:val="TableParagraph"/>
              <w:ind w:left="567" w:right="283" w:hanging="567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  <w:w w:val="105"/>
              </w:rPr>
              <w:t>Quantity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6" w:line="150" w:lineRule="exact"/>
              <w:ind w:left="567" w:right="792"/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  <w:w w:val="105"/>
              </w:rPr>
              <w:t>To</w:t>
            </w:r>
            <w:r w:rsidRPr="00E10191">
              <w:rPr>
                <w:rFonts w:eastAsia="Times New Roman"/>
                <w:w w:val="105"/>
              </w:rPr>
              <w:t>tal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Pri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e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1"/>
                <w:w w:val="105"/>
              </w:rPr>
              <w:t>(In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l</w:t>
            </w:r>
            <w:r w:rsidRPr="00E10191">
              <w:rPr>
                <w:rFonts w:eastAsia="Times New Roman"/>
                <w:spacing w:val="-1"/>
                <w:w w:val="105"/>
              </w:rPr>
              <w:t>u</w:t>
            </w:r>
            <w:r w:rsidRPr="00E10191">
              <w:rPr>
                <w:rFonts w:eastAsia="Times New Roman"/>
                <w:w w:val="105"/>
              </w:rPr>
              <w:t>sive</w:t>
            </w:r>
            <w:r w:rsidRPr="00E10191">
              <w:rPr>
                <w:rFonts w:eastAsia="Times New Roman"/>
                <w:w w:val="104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f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A</w:t>
            </w:r>
            <w:r w:rsidRPr="00E10191">
              <w:rPr>
                <w:rFonts w:eastAsia="Times New Roman"/>
                <w:spacing w:val="-1"/>
                <w:w w:val="105"/>
              </w:rPr>
              <w:t>pp</w:t>
            </w:r>
            <w:r w:rsidRPr="00E10191">
              <w:rPr>
                <w:rFonts w:eastAsia="Times New Roman"/>
                <w:w w:val="105"/>
              </w:rPr>
              <w:t>li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a</w:t>
            </w:r>
            <w:r w:rsidRPr="00E10191">
              <w:rPr>
                <w:rFonts w:eastAsia="Times New Roman"/>
                <w:spacing w:val="-1"/>
                <w:w w:val="105"/>
              </w:rPr>
              <w:t>b</w:t>
            </w:r>
            <w:r w:rsidRPr="00E10191">
              <w:rPr>
                <w:rFonts w:eastAsia="Times New Roman"/>
                <w:w w:val="105"/>
              </w:rPr>
              <w:t>le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T</w:t>
            </w:r>
            <w:r w:rsidRPr="00E10191">
              <w:rPr>
                <w:rFonts w:eastAsia="Times New Roman"/>
                <w:w w:val="105"/>
              </w:rPr>
              <w:t>axes)</w:t>
            </w:r>
          </w:p>
        </w:tc>
      </w:tr>
      <w:tr w:rsidR="00BD3843" w:rsidRPr="00E10191" w:rsidTr="00496847">
        <w:trPr>
          <w:trHeight w:hRule="exact" w:val="16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3" w:line="16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92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8" w:line="160" w:lineRule="exact"/>
            </w:pPr>
          </w:p>
          <w:p w:rsidR="00BD3843" w:rsidRPr="00E10191" w:rsidRDefault="00BD3843" w:rsidP="00496847">
            <w:pPr>
              <w:pStyle w:val="TableParagraph"/>
              <w:spacing w:line="259" w:lineRule="auto"/>
              <w:ind w:right="47"/>
              <w:rPr>
                <w:rFonts w:eastAsia="Times New Roman"/>
              </w:rPr>
            </w:pPr>
            <w:r w:rsidRPr="00047713">
              <w:rPr>
                <w:rFonts w:eastAsia="Times New Roman"/>
              </w:rPr>
              <w:t>27</w:t>
            </w:r>
            <w:r w:rsidRPr="00047713">
              <w:rPr>
                <w:rFonts w:eastAsia="Times New Roman"/>
                <w:spacing w:val="-5"/>
              </w:rPr>
              <w:t xml:space="preserve"> </w:t>
            </w:r>
            <w:r w:rsidRPr="00047713">
              <w:rPr>
                <w:rFonts w:eastAsia="Times New Roman"/>
                <w:spacing w:val="-1"/>
              </w:rPr>
              <w:t>In</w:t>
            </w:r>
            <w:r w:rsidRPr="00047713">
              <w:rPr>
                <w:rFonts w:eastAsia="Times New Roman"/>
              </w:rPr>
              <w:t>c</w:t>
            </w:r>
            <w:r w:rsidRPr="00047713">
              <w:rPr>
                <w:rFonts w:eastAsia="Times New Roman"/>
                <w:spacing w:val="-1"/>
              </w:rPr>
              <w:t>he</w:t>
            </w:r>
            <w:r w:rsidRPr="00047713">
              <w:rPr>
                <w:rFonts w:eastAsia="Times New Roman"/>
              </w:rPr>
              <w:t>s</w:t>
            </w:r>
            <w:r w:rsidRPr="00047713">
              <w:rPr>
                <w:rFonts w:eastAsia="Times New Roman"/>
                <w:spacing w:val="-6"/>
              </w:rPr>
              <w:t xml:space="preserve"> </w:t>
            </w:r>
            <w:r w:rsidRPr="00047713">
              <w:rPr>
                <w:rFonts w:eastAsia="Times New Roman"/>
                <w:spacing w:val="-1"/>
              </w:rPr>
              <w:t>De</w:t>
            </w:r>
            <w:r w:rsidRPr="00047713">
              <w:rPr>
                <w:rFonts w:eastAsia="Times New Roman"/>
              </w:rPr>
              <w:t>skt</w:t>
            </w:r>
            <w:r w:rsidRPr="00047713">
              <w:rPr>
                <w:rFonts w:eastAsia="Times New Roman"/>
                <w:spacing w:val="-1"/>
              </w:rPr>
              <w:t>o</w:t>
            </w:r>
            <w:r w:rsidRPr="00047713">
              <w:rPr>
                <w:rFonts w:eastAsia="Times New Roman"/>
              </w:rPr>
              <w:t>p</w:t>
            </w:r>
            <w:r w:rsidRPr="00047713">
              <w:rPr>
                <w:rFonts w:eastAsia="Times New Roman"/>
                <w:spacing w:val="-7"/>
              </w:rPr>
              <w:t xml:space="preserve"> </w:t>
            </w:r>
            <w:r w:rsidRPr="00047713">
              <w:rPr>
                <w:rFonts w:eastAsia="Times New Roman"/>
                <w:spacing w:val="-1"/>
              </w:rPr>
              <w:t>Mon</w:t>
            </w:r>
            <w:r w:rsidRPr="00047713">
              <w:rPr>
                <w:rFonts w:eastAsia="Times New Roman"/>
              </w:rPr>
              <w:t>it</w:t>
            </w:r>
            <w:r w:rsidRPr="00047713">
              <w:rPr>
                <w:rFonts w:eastAsia="Times New Roman"/>
                <w:spacing w:val="-2"/>
              </w:rPr>
              <w:t>o</w:t>
            </w:r>
            <w:r w:rsidRPr="00047713">
              <w:rPr>
                <w:rFonts w:eastAsia="Times New Roman"/>
              </w:rPr>
              <w:t>r (LED Full HD)</w:t>
            </w: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3" w:line="160" w:lineRule="exact"/>
            </w:pPr>
          </w:p>
          <w:p w:rsidR="00BD3843" w:rsidRPr="00E10191" w:rsidRDefault="00BD3843" w:rsidP="00496847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3" w:line="160" w:lineRule="exact"/>
              <w:ind w:left="567" w:right="792"/>
            </w:pPr>
          </w:p>
          <w:p w:rsidR="00BD3843" w:rsidRPr="00E10191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28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8" w:line="14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spacing w:line="20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92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5" w:line="120" w:lineRule="exact"/>
            </w:pPr>
          </w:p>
          <w:p w:rsidR="00BD3843" w:rsidRPr="00E10191" w:rsidRDefault="00BD3843" w:rsidP="00496847">
            <w:pPr>
              <w:pStyle w:val="TableParagraph"/>
              <w:spacing w:line="259" w:lineRule="auto"/>
              <w:ind w:right="47"/>
              <w:rPr>
                <w:rFonts w:eastAsia="Times New Roman"/>
              </w:rPr>
            </w:pPr>
            <w:r w:rsidRPr="00E10191">
              <w:rPr>
                <w:rFonts w:eastAsia="Times New Roman"/>
              </w:rPr>
              <w:t>La</w:t>
            </w:r>
            <w:r w:rsidRPr="00E10191">
              <w:rPr>
                <w:rFonts w:eastAsia="Times New Roman"/>
                <w:spacing w:val="-1"/>
              </w:rPr>
              <w:t>p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2"/>
              </w:rPr>
              <w:t>o</w:t>
            </w:r>
            <w:r w:rsidRPr="00E10191">
              <w:rPr>
                <w:rFonts w:eastAsia="Times New Roman"/>
              </w:rPr>
              <w:t>p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(i7,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6th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G</w:t>
            </w:r>
            <w:r w:rsidRPr="00E10191">
              <w:rPr>
                <w:rFonts w:eastAsia="Times New Roman"/>
                <w:spacing w:val="-1"/>
              </w:rPr>
              <w:t>en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1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TB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H</w:t>
            </w:r>
            <w:r w:rsidRPr="00E10191">
              <w:rPr>
                <w:rFonts w:eastAsia="Times New Roman"/>
                <w:spacing w:val="-1"/>
              </w:rPr>
              <w:t>DD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8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GB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RA</w:t>
            </w:r>
            <w:r w:rsidRPr="00E10191">
              <w:rPr>
                <w:rFonts w:eastAsia="Times New Roman"/>
                <w:spacing w:val="-1"/>
              </w:rPr>
              <w:t>M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W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-1"/>
              </w:rPr>
              <w:t>ndo</w:t>
            </w:r>
            <w:r w:rsidRPr="00E10191">
              <w:rPr>
                <w:rFonts w:eastAsia="Times New Roman"/>
              </w:rPr>
              <w:t>ws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10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P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f</w:t>
            </w:r>
            <w:r w:rsidRPr="00E10191">
              <w:rPr>
                <w:rFonts w:eastAsia="Times New Roman"/>
                <w:spacing w:val="-3"/>
              </w:rPr>
              <w:t>e</w:t>
            </w:r>
            <w:r w:rsidRPr="00E10191">
              <w:rPr>
                <w:rFonts w:eastAsia="Times New Roman"/>
              </w:rPr>
              <w:t>ssi</w:t>
            </w:r>
            <w:r w:rsidRPr="00E10191">
              <w:rPr>
                <w:rFonts w:eastAsia="Times New Roman"/>
                <w:spacing w:val="-1"/>
              </w:rPr>
              <w:t>on</w:t>
            </w:r>
            <w:r w:rsidRPr="00E10191">
              <w:rPr>
                <w:rFonts w:eastAsia="Times New Roman"/>
              </w:rPr>
              <w:t>al,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S</w:t>
            </w:r>
            <w:r w:rsidRPr="00E10191">
              <w:rPr>
                <w:rFonts w:eastAsia="Times New Roman"/>
              </w:rPr>
              <w:t>c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ee</w:t>
            </w:r>
            <w:r w:rsidRPr="00E10191">
              <w:rPr>
                <w:rFonts w:eastAsia="Times New Roman"/>
              </w:rPr>
              <w:t>n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S</w:t>
            </w:r>
            <w:r w:rsidRPr="00E10191">
              <w:rPr>
                <w:rFonts w:eastAsia="Times New Roman"/>
              </w:rPr>
              <w:t>ize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13</w:t>
            </w:r>
            <w:r w:rsidRPr="00E10191">
              <w:rPr>
                <w:rFonts w:eastAsia="Times New Roman"/>
                <w:spacing w:val="-1"/>
              </w:rPr>
              <w:t>.</w:t>
            </w:r>
            <w:r w:rsidRPr="00E10191">
              <w:rPr>
                <w:rFonts w:eastAsia="Times New Roman"/>
              </w:rPr>
              <w:t>3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to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14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-1"/>
              </w:rPr>
              <w:t>n</w:t>
            </w:r>
            <w:r w:rsidRPr="00E10191">
              <w:rPr>
                <w:rFonts w:eastAsia="Times New Roman"/>
              </w:rPr>
              <w:t>c</w:t>
            </w:r>
            <w:r w:rsidRPr="00E10191">
              <w:rPr>
                <w:rFonts w:eastAsia="Times New Roman"/>
                <w:spacing w:val="-1"/>
              </w:rPr>
              <w:t>h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w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1"/>
              </w:rPr>
              <w:t>g</w:t>
            </w:r>
            <w:r w:rsidRPr="00E10191">
              <w:rPr>
                <w:rFonts w:eastAsia="Times New Roman"/>
                <w:spacing w:val="-1"/>
              </w:rPr>
              <w:t>h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l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ss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1"/>
              </w:rPr>
              <w:t>h</w:t>
            </w:r>
            <w:r w:rsidRPr="00E10191">
              <w:rPr>
                <w:rFonts w:eastAsia="Times New Roman"/>
              </w:rPr>
              <w:t>an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r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equ</w:t>
            </w:r>
            <w:r w:rsidRPr="00E10191">
              <w:rPr>
                <w:rFonts w:eastAsia="Times New Roman"/>
              </w:rPr>
              <w:t>al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to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2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K</w:t>
            </w:r>
            <w:r w:rsidRPr="00E10191">
              <w:rPr>
                <w:rFonts w:eastAsia="Times New Roman"/>
                <w:spacing w:val="1"/>
              </w:rPr>
              <w:t>g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10"/>
              </w:rPr>
              <w:t xml:space="preserve"> </w:t>
            </w:r>
            <w:r w:rsidRPr="00E10191">
              <w:rPr>
                <w:rFonts w:eastAsia="Times New Roman"/>
              </w:rPr>
              <w:t>3</w:t>
            </w:r>
            <w:r w:rsidRPr="00E10191">
              <w:rPr>
                <w:rFonts w:eastAsia="Times New Roman"/>
                <w:spacing w:val="-2"/>
              </w:rPr>
              <w:t xml:space="preserve"> </w:t>
            </w:r>
            <w:r w:rsidRPr="00E10191">
              <w:rPr>
                <w:rFonts w:eastAsia="Times New Roman"/>
              </w:rPr>
              <w:t>y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</w:rPr>
              <w:t>s</w:t>
            </w:r>
            <w:r w:rsidRPr="00E10191">
              <w:rPr>
                <w:rFonts w:eastAsia="Times New Roman"/>
                <w:w w:val="99"/>
              </w:rPr>
              <w:t xml:space="preserve"> </w:t>
            </w:r>
            <w:r w:rsidRPr="00E10191">
              <w:rPr>
                <w:rFonts w:eastAsia="Times New Roman"/>
              </w:rPr>
              <w:t>wa</w:t>
            </w:r>
            <w:r w:rsidRPr="00E10191">
              <w:rPr>
                <w:rFonts w:eastAsia="Times New Roman"/>
                <w:spacing w:val="1"/>
              </w:rPr>
              <w:t>rr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-1"/>
              </w:rPr>
              <w:t>n</w:t>
            </w:r>
            <w:r w:rsidRPr="00E10191">
              <w:rPr>
                <w:rFonts w:eastAsia="Times New Roman"/>
              </w:rPr>
              <w:t>ty)</w:t>
            </w: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51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8" w:line="140" w:lineRule="exact"/>
            </w:pPr>
          </w:p>
          <w:p w:rsidR="00BD3843" w:rsidRPr="00E10191" w:rsidRDefault="00BD3843" w:rsidP="00496847">
            <w:pPr>
              <w:pStyle w:val="TableParagraph"/>
              <w:spacing w:line="200" w:lineRule="exact"/>
            </w:pPr>
          </w:p>
          <w:p w:rsidR="00BD3843" w:rsidRPr="00E10191" w:rsidRDefault="00BD3843" w:rsidP="00496847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8" w:line="140" w:lineRule="exact"/>
              <w:ind w:left="567" w:right="792"/>
            </w:pPr>
          </w:p>
          <w:p w:rsidR="00BD3843" w:rsidRPr="00E10191" w:rsidRDefault="00BD3843" w:rsidP="00496847">
            <w:pPr>
              <w:pStyle w:val="TableParagraph"/>
              <w:spacing w:line="200" w:lineRule="exact"/>
              <w:ind w:left="567" w:right="792"/>
            </w:pPr>
          </w:p>
          <w:p w:rsidR="00BD3843" w:rsidRPr="00E10191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296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6" w:line="13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spacing w:line="20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92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5" w:line="110" w:lineRule="exact"/>
            </w:pPr>
          </w:p>
          <w:p w:rsidR="00BD3843" w:rsidRPr="00E10191" w:rsidRDefault="00BD3843" w:rsidP="00496847">
            <w:pPr>
              <w:pStyle w:val="TableParagraph"/>
              <w:spacing w:line="259" w:lineRule="auto"/>
              <w:ind w:right="140"/>
              <w:rPr>
                <w:rFonts w:eastAsia="Times New Roman"/>
              </w:rPr>
            </w:pPr>
            <w:r w:rsidRPr="00E10191">
              <w:rPr>
                <w:rFonts w:eastAsia="Times New Roman"/>
              </w:rPr>
              <w:t>La</w:t>
            </w:r>
            <w:r w:rsidRPr="00E10191">
              <w:rPr>
                <w:rFonts w:eastAsia="Times New Roman"/>
                <w:spacing w:val="-1"/>
              </w:rPr>
              <w:t>p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2"/>
              </w:rPr>
              <w:t>o</w:t>
            </w:r>
            <w:r w:rsidRPr="00E10191">
              <w:rPr>
                <w:rFonts w:eastAsia="Times New Roman"/>
              </w:rPr>
              <w:t>p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(i5,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6th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G</w:t>
            </w:r>
            <w:r w:rsidRPr="00E10191">
              <w:rPr>
                <w:rFonts w:eastAsia="Times New Roman"/>
                <w:spacing w:val="-1"/>
              </w:rPr>
              <w:t>en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1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TB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H</w:t>
            </w:r>
            <w:r w:rsidRPr="00E10191">
              <w:rPr>
                <w:rFonts w:eastAsia="Times New Roman"/>
                <w:spacing w:val="-1"/>
              </w:rPr>
              <w:t>DD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4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GB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RA</w:t>
            </w:r>
            <w:r w:rsidRPr="00E10191">
              <w:rPr>
                <w:rFonts w:eastAsia="Times New Roman"/>
                <w:spacing w:val="-1"/>
              </w:rPr>
              <w:t>M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W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-1"/>
              </w:rPr>
              <w:t>ndo</w:t>
            </w:r>
            <w:r w:rsidRPr="00E10191">
              <w:rPr>
                <w:rFonts w:eastAsia="Times New Roman"/>
              </w:rPr>
              <w:t>ws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10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P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f</w:t>
            </w:r>
            <w:r w:rsidRPr="00E10191">
              <w:rPr>
                <w:rFonts w:eastAsia="Times New Roman"/>
                <w:spacing w:val="-3"/>
              </w:rPr>
              <w:t>e</w:t>
            </w:r>
            <w:r w:rsidRPr="00E10191">
              <w:rPr>
                <w:rFonts w:eastAsia="Times New Roman"/>
              </w:rPr>
              <w:t>ssi</w:t>
            </w:r>
            <w:r w:rsidRPr="00E10191">
              <w:rPr>
                <w:rFonts w:eastAsia="Times New Roman"/>
                <w:spacing w:val="-1"/>
              </w:rPr>
              <w:t>on</w:t>
            </w:r>
            <w:r w:rsidRPr="00E10191">
              <w:rPr>
                <w:rFonts w:eastAsia="Times New Roman"/>
              </w:rPr>
              <w:t>al</w:t>
            </w:r>
            <w:r w:rsidRPr="00E10191">
              <w:rPr>
                <w:rFonts w:eastAsia="Times New Roman"/>
                <w:spacing w:val="-1"/>
              </w:rPr>
              <w:t>, S</w:t>
            </w:r>
            <w:r w:rsidRPr="00E10191">
              <w:rPr>
                <w:rFonts w:eastAsia="Times New Roman"/>
              </w:rPr>
              <w:t>c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ee</w:t>
            </w:r>
            <w:r w:rsidRPr="00E10191">
              <w:rPr>
                <w:rFonts w:eastAsia="Times New Roman"/>
              </w:rPr>
              <w:t>n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S</w:t>
            </w:r>
            <w:r w:rsidRPr="00E10191">
              <w:rPr>
                <w:rFonts w:eastAsia="Times New Roman"/>
              </w:rPr>
              <w:t>ize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 xml:space="preserve">up </w:t>
            </w:r>
            <w:r w:rsidRPr="00E10191">
              <w:rPr>
                <w:rFonts w:eastAsia="Times New Roman"/>
              </w:rPr>
              <w:t>to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</w:rPr>
              <w:t>14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-1"/>
              </w:rPr>
              <w:t>n</w:t>
            </w:r>
            <w:r w:rsidRPr="00E10191">
              <w:rPr>
                <w:rFonts w:eastAsia="Times New Roman"/>
              </w:rPr>
              <w:t>c</w:t>
            </w:r>
            <w:r w:rsidRPr="00E10191">
              <w:rPr>
                <w:rFonts w:eastAsia="Times New Roman"/>
                <w:spacing w:val="-1"/>
              </w:rPr>
              <w:t>he</w:t>
            </w:r>
            <w:r w:rsidRPr="00E10191">
              <w:rPr>
                <w:rFonts w:eastAsia="Times New Roman"/>
              </w:rPr>
              <w:t>s,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w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1"/>
              </w:rPr>
              <w:t>g</w:t>
            </w:r>
            <w:r w:rsidRPr="00E10191">
              <w:rPr>
                <w:rFonts w:eastAsia="Times New Roman"/>
                <w:spacing w:val="-1"/>
              </w:rPr>
              <w:t>h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l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ss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1"/>
              </w:rPr>
              <w:t>h</w:t>
            </w:r>
            <w:r w:rsidRPr="00E10191">
              <w:rPr>
                <w:rFonts w:eastAsia="Times New Roman"/>
              </w:rPr>
              <w:t>an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r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equ</w:t>
            </w:r>
            <w:r w:rsidRPr="00E10191">
              <w:rPr>
                <w:rFonts w:eastAsia="Times New Roman"/>
              </w:rPr>
              <w:t>al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to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</w:rPr>
              <w:t>2k</w:t>
            </w:r>
            <w:r w:rsidRPr="00E10191">
              <w:rPr>
                <w:rFonts w:eastAsia="Times New Roman"/>
                <w:spacing w:val="1"/>
              </w:rPr>
              <w:t>g</w:t>
            </w:r>
            <w:r w:rsidRPr="00E10191">
              <w:rPr>
                <w:rFonts w:eastAsia="Times New Roman"/>
              </w:rPr>
              <w:t xml:space="preserve"> ,3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y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</w:rPr>
              <w:t>s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wa</w:t>
            </w:r>
            <w:r w:rsidRPr="00E10191">
              <w:rPr>
                <w:rFonts w:eastAsia="Times New Roman"/>
                <w:spacing w:val="1"/>
              </w:rPr>
              <w:t>rr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-1"/>
              </w:rPr>
              <w:t>n</w:t>
            </w:r>
            <w:r w:rsidRPr="00E10191">
              <w:rPr>
                <w:rFonts w:eastAsia="Times New Roman"/>
              </w:rPr>
              <w:t>ty)</w:t>
            </w: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  <w:w w:val="105"/>
              </w:rPr>
            </w:pPr>
          </w:p>
          <w:p w:rsidR="00BD3843" w:rsidRPr="00E10191" w:rsidRDefault="00BD3843" w:rsidP="00496847">
            <w:pPr>
              <w:pStyle w:val="TableParagraph"/>
              <w:spacing w:line="270" w:lineRule="auto"/>
              <w:ind w:left="18" w:right="84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6" w:line="130" w:lineRule="exact"/>
            </w:pPr>
          </w:p>
          <w:p w:rsidR="00BD3843" w:rsidRPr="00E10191" w:rsidRDefault="00BD3843" w:rsidP="00496847">
            <w:pPr>
              <w:pStyle w:val="TableParagraph"/>
              <w:spacing w:line="200" w:lineRule="exact"/>
            </w:pPr>
          </w:p>
          <w:p w:rsidR="00BD3843" w:rsidRPr="00E10191" w:rsidRDefault="00BD3843" w:rsidP="00496847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6" w:line="130" w:lineRule="exact"/>
              <w:ind w:left="567" w:right="792"/>
            </w:pPr>
          </w:p>
          <w:p w:rsidR="00BD3843" w:rsidRPr="00E10191" w:rsidRDefault="00BD3843" w:rsidP="00496847">
            <w:pPr>
              <w:pStyle w:val="TableParagraph"/>
              <w:spacing w:line="200" w:lineRule="exact"/>
              <w:ind w:left="567" w:right="792"/>
            </w:pPr>
          </w:p>
          <w:p w:rsidR="00BD3843" w:rsidRPr="00E10191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23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1" w:line="12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spacing w:line="20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92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line="259" w:lineRule="auto"/>
              <w:ind w:right="98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</w:rPr>
              <w:t>De</w:t>
            </w:r>
            <w:r w:rsidRPr="00E10191">
              <w:rPr>
                <w:rFonts w:eastAsia="Times New Roman"/>
              </w:rPr>
              <w:t>skt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p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(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i5,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6th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G</w:t>
            </w:r>
            <w:r w:rsidRPr="00E10191">
              <w:rPr>
                <w:rFonts w:eastAsia="Times New Roman"/>
                <w:spacing w:val="-1"/>
              </w:rPr>
              <w:t>en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1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TB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H</w:t>
            </w:r>
            <w:r w:rsidRPr="00E10191">
              <w:rPr>
                <w:rFonts w:eastAsia="Times New Roman"/>
                <w:spacing w:val="-1"/>
              </w:rPr>
              <w:t>DD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4</w:t>
            </w:r>
            <w:r w:rsidRPr="00E10191">
              <w:rPr>
                <w:rFonts w:eastAsia="Times New Roman"/>
                <w:spacing w:val="-3"/>
              </w:rPr>
              <w:t xml:space="preserve"> </w:t>
            </w:r>
            <w:r w:rsidRPr="00E10191">
              <w:rPr>
                <w:rFonts w:eastAsia="Times New Roman"/>
              </w:rPr>
              <w:t>GB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RA</w:t>
            </w:r>
            <w:r w:rsidRPr="00E10191">
              <w:rPr>
                <w:rFonts w:eastAsia="Times New Roman"/>
                <w:spacing w:val="-1"/>
              </w:rPr>
              <w:t>M</w:t>
            </w:r>
            <w:r w:rsidRPr="00E10191">
              <w:rPr>
                <w:rFonts w:eastAsia="Times New Roman"/>
              </w:rPr>
              <w:t>,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W</w:t>
            </w:r>
            <w:r w:rsidRPr="00E10191">
              <w:rPr>
                <w:rFonts w:eastAsia="Times New Roman"/>
              </w:rPr>
              <w:t>i</w:t>
            </w:r>
            <w:r w:rsidRPr="00E10191">
              <w:rPr>
                <w:rFonts w:eastAsia="Times New Roman"/>
                <w:spacing w:val="-1"/>
              </w:rPr>
              <w:t>ndo</w:t>
            </w:r>
            <w:r w:rsidRPr="00E10191">
              <w:rPr>
                <w:rFonts w:eastAsia="Times New Roman"/>
              </w:rPr>
              <w:t>ws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</w:rPr>
              <w:t>10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</w:rPr>
              <w:t>P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o</w:t>
            </w:r>
            <w:r w:rsidRPr="00E10191">
              <w:rPr>
                <w:rFonts w:eastAsia="Times New Roman"/>
              </w:rPr>
              <w:t>f</w:t>
            </w:r>
            <w:r w:rsidRPr="00E10191">
              <w:rPr>
                <w:rFonts w:eastAsia="Times New Roman"/>
                <w:spacing w:val="-3"/>
              </w:rPr>
              <w:t>e</w:t>
            </w:r>
            <w:r w:rsidRPr="00E10191">
              <w:rPr>
                <w:rFonts w:eastAsia="Times New Roman"/>
              </w:rPr>
              <w:t>ssi</w:t>
            </w:r>
            <w:r w:rsidRPr="00E10191">
              <w:rPr>
                <w:rFonts w:eastAsia="Times New Roman"/>
                <w:spacing w:val="-1"/>
              </w:rPr>
              <w:t>on</w:t>
            </w:r>
            <w:r w:rsidRPr="00E10191">
              <w:rPr>
                <w:rFonts w:eastAsia="Times New Roman"/>
              </w:rPr>
              <w:t>al</w:t>
            </w:r>
            <w:r w:rsidRPr="00E10191">
              <w:rPr>
                <w:rFonts w:eastAsia="Times New Roman"/>
                <w:spacing w:val="-1"/>
              </w:rPr>
              <w:t>, S</w:t>
            </w:r>
            <w:r w:rsidRPr="00E10191">
              <w:rPr>
                <w:rFonts w:eastAsia="Times New Roman"/>
              </w:rPr>
              <w:t>c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  <w:spacing w:val="-1"/>
              </w:rPr>
              <w:t>ee</w:t>
            </w:r>
            <w:r w:rsidRPr="00E10191">
              <w:rPr>
                <w:rFonts w:eastAsia="Times New Roman"/>
              </w:rPr>
              <w:t>n</w:t>
            </w:r>
            <w:r w:rsidRPr="00E10191">
              <w:rPr>
                <w:rFonts w:eastAsia="Times New Roman"/>
                <w:spacing w:val="-7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S</w:t>
            </w:r>
            <w:r w:rsidRPr="00E10191">
              <w:rPr>
                <w:rFonts w:eastAsia="Times New Roman"/>
              </w:rPr>
              <w:t>ize</w:t>
            </w:r>
            <w:r w:rsidRPr="00E10191">
              <w:rPr>
                <w:rFonts w:eastAsia="Times New Roman"/>
                <w:spacing w:val="-8"/>
              </w:rPr>
              <w:t xml:space="preserve"> </w:t>
            </w:r>
            <w:r w:rsidRPr="00E10191">
              <w:rPr>
                <w:rFonts w:eastAsia="Times New Roman"/>
                <w:spacing w:val="1"/>
              </w:rPr>
              <w:t>gr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at</w:t>
            </w:r>
            <w:r w:rsidRPr="00E10191">
              <w:rPr>
                <w:rFonts w:eastAsia="Times New Roman"/>
                <w:spacing w:val="-3"/>
              </w:rPr>
              <w:t>e</w:t>
            </w:r>
            <w:r w:rsidRPr="00E10191">
              <w:rPr>
                <w:rFonts w:eastAsia="Times New Roman"/>
              </w:rPr>
              <w:t>r</w:t>
            </w:r>
            <w:r w:rsidRPr="00E10191">
              <w:rPr>
                <w:rFonts w:eastAsia="Times New Roman"/>
                <w:w w:val="98"/>
              </w:rPr>
              <w:t xml:space="preserve"> </w:t>
            </w:r>
            <w:r w:rsidRPr="00E10191">
              <w:rPr>
                <w:rFonts w:eastAsia="Times New Roman"/>
              </w:rPr>
              <w:t>t</w:t>
            </w:r>
            <w:r w:rsidRPr="00E10191">
              <w:rPr>
                <w:rFonts w:eastAsia="Times New Roman"/>
                <w:spacing w:val="-1"/>
              </w:rPr>
              <w:t>h</w:t>
            </w:r>
            <w:r w:rsidRPr="00E10191">
              <w:rPr>
                <w:rFonts w:eastAsia="Times New Roman"/>
              </w:rPr>
              <w:t>an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equ</w:t>
            </w:r>
            <w:r w:rsidRPr="00E10191">
              <w:rPr>
                <w:rFonts w:eastAsia="Times New Roman"/>
              </w:rPr>
              <w:t>al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to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18</w:t>
            </w:r>
            <w:r w:rsidRPr="00E10191">
              <w:rPr>
                <w:rFonts w:eastAsia="Times New Roman"/>
                <w:spacing w:val="-1"/>
              </w:rPr>
              <w:t>.</w:t>
            </w:r>
            <w:r w:rsidRPr="00E10191">
              <w:rPr>
                <w:rFonts w:eastAsia="Times New Roman"/>
              </w:rPr>
              <w:t>5,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3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y</w:t>
            </w:r>
            <w:r w:rsidRPr="00E10191">
              <w:rPr>
                <w:rFonts w:eastAsia="Times New Roman"/>
                <w:spacing w:val="-1"/>
              </w:rPr>
              <w:t>e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</w:rPr>
              <w:t>s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</w:rPr>
              <w:t>wa</w:t>
            </w:r>
            <w:r w:rsidRPr="00E10191">
              <w:rPr>
                <w:rFonts w:eastAsia="Times New Roman"/>
                <w:spacing w:val="1"/>
              </w:rPr>
              <w:t>rr</w:t>
            </w:r>
            <w:r w:rsidRPr="00E10191">
              <w:rPr>
                <w:rFonts w:eastAsia="Times New Roman"/>
              </w:rPr>
              <w:t>a</w:t>
            </w:r>
            <w:r w:rsidRPr="00E10191">
              <w:rPr>
                <w:rFonts w:eastAsia="Times New Roman"/>
                <w:spacing w:val="-1"/>
              </w:rPr>
              <w:t>n</w:t>
            </w:r>
            <w:r w:rsidRPr="00E10191">
              <w:rPr>
                <w:rFonts w:eastAsia="Times New Roman"/>
              </w:rPr>
              <w:t>ty)</w:t>
            </w:r>
            <w:r w:rsidRPr="00E10191">
              <w:rPr>
                <w:rFonts w:eastAsia="Times New Roman"/>
                <w:spacing w:val="-4"/>
              </w:rPr>
              <w:t xml:space="preserve"> </w:t>
            </w:r>
            <w:r w:rsidRPr="00E10191">
              <w:rPr>
                <w:rFonts w:eastAsia="Times New Roman"/>
              </w:rPr>
              <w:t>with</w:t>
            </w:r>
            <w:r w:rsidRPr="00E10191">
              <w:rPr>
                <w:rFonts w:eastAsia="Times New Roman"/>
                <w:spacing w:val="-6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U</w:t>
            </w:r>
            <w:r w:rsidRPr="00E10191">
              <w:rPr>
                <w:rFonts w:eastAsia="Times New Roman"/>
              </w:rPr>
              <w:t>PS</w:t>
            </w:r>
          </w:p>
          <w:p w:rsidR="00BD3843" w:rsidRPr="00E10191" w:rsidRDefault="00BD3843" w:rsidP="00496847">
            <w:pPr>
              <w:pStyle w:val="TableParagraph"/>
              <w:spacing w:before="98" w:line="270" w:lineRule="auto"/>
              <w:ind w:left="18" w:right="68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1" w:line="120" w:lineRule="exact"/>
            </w:pPr>
          </w:p>
          <w:p w:rsidR="00BD3843" w:rsidRPr="00E10191" w:rsidRDefault="00BD3843" w:rsidP="00496847">
            <w:pPr>
              <w:pStyle w:val="TableParagraph"/>
              <w:spacing w:line="200" w:lineRule="exact"/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pStyle w:val="TableParagraph"/>
              <w:spacing w:before="1" w:line="120" w:lineRule="exact"/>
              <w:ind w:left="567" w:right="792"/>
            </w:pPr>
          </w:p>
          <w:p w:rsidR="00BD3843" w:rsidRPr="003372AC" w:rsidRDefault="00BD3843" w:rsidP="00496847">
            <w:pPr>
              <w:pStyle w:val="TableParagraph"/>
              <w:spacing w:line="200" w:lineRule="exact"/>
              <w:ind w:left="567" w:right="792"/>
            </w:pPr>
          </w:p>
          <w:p w:rsidR="00BD3843" w:rsidRPr="003372AC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3372AC">
              <w:rPr>
                <w:rFonts w:eastAsia="Times New Roman"/>
                <w:w w:val="105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1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3" w:line="16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92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8" w:line="160" w:lineRule="exact"/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Mi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r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s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ft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Offi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e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spacing w:val="-1"/>
                <w:w w:val="105"/>
              </w:rPr>
              <w:t>201</w:t>
            </w:r>
            <w:r w:rsidRPr="00E10191">
              <w:rPr>
                <w:rFonts w:eastAsia="Times New Roman"/>
                <w:w w:val="105"/>
              </w:rPr>
              <w:t>6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H</w:t>
            </w:r>
            <w:r w:rsidRPr="00E10191">
              <w:rPr>
                <w:rFonts w:eastAsia="Times New Roman"/>
                <w:spacing w:val="-1"/>
                <w:w w:val="105"/>
              </w:rPr>
              <w:t>om</w:t>
            </w:r>
            <w:r w:rsidRPr="00E10191">
              <w:rPr>
                <w:rFonts w:eastAsia="Times New Roman"/>
                <w:w w:val="105"/>
              </w:rPr>
              <w:t>e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&amp;</w:t>
            </w:r>
            <w:r w:rsidRPr="00E10191">
              <w:rPr>
                <w:rFonts w:eastAsia="Times New Roman"/>
                <w:spacing w:val="-3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B</w:t>
            </w:r>
            <w:r w:rsidRPr="00E10191">
              <w:rPr>
                <w:rFonts w:eastAsia="Times New Roman"/>
                <w:spacing w:val="-1"/>
                <w:w w:val="105"/>
              </w:rPr>
              <w:t>u</w:t>
            </w:r>
            <w:r w:rsidRPr="00E10191">
              <w:rPr>
                <w:rFonts w:eastAsia="Times New Roman"/>
                <w:w w:val="105"/>
              </w:rPr>
              <w:t>si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pStyle w:val="TableParagraph"/>
              <w:spacing w:before="3" w:line="160" w:lineRule="exact"/>
              <w:ind w:left="567" w:right="792"/>
            </w:pPr>
          </w:p>
          <w:p w:rsidR="00BD3843" w:rsidRPr="003372AC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3372AC">
              <w:rPr>
                <w:rFonts w:eastAsia="Times New Roman"/>
                <w:w w:val="105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3" w:line="16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92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8" w:line="160" w:lineRule="exact"/>
            </w:pPr>
          </w:p>
          <w:p w:rsidR="00BD3843" w:rsidRPr="00E10191" w:rsidRDefault="00BD3843" w:rsidP="00496847">
            <w:pPr>
              <w:pStyle w:val="TableParagraph"/>
              <w:rPr>
                <w:rFonts w:eastAsia="Times New Roman"/>
                <w:spacing w:val="-1"/>
              </w:rPr>
            </w:pPr>
            <w:r w:rsidRPr="00E10191">
              <w:rPr>
                <w:rFonts w:eastAsia="Times New Roman"/>
                <w:spacing w:val="-1"/>
              </w:rPr>
              <w:t>Antivirus Internet Security (One year)</w:t>
            </w: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3" w:line="160" w:lineRule="exact"/>
            </w:pPr>
          </w:p>
          <w:p w:rsidR="00BD3843" w:rsidRPr="00E10191" w:rsidRDefault="00BD3843" w:rsidP="00496847">
            <w:pPr>
              <w:pStyle w:val="TableParagraph"/>
              <w:ind w:left="17"/>
              <w:rPr>
                <w:rFonts w:eastAsia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pStyle w:val="TableParagraph"/>
              <w:spacing w:before="3" w:line="160" w:lineRule="exact"/>
              <w:ind w:left="567" w:right="792"/>
            </w:pPr>
          </w:p>
          <w:p w:rsidR="00BD3843" w:rsidRPr="003372AC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3372AC">
              <w:rPr>
                <w:rFonts w:eastAsia="Times New Roman"/>
                <w:w w:val="105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135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3" w:line="16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92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8" w:line="160" w:lineRule="exact"/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  <w:proofErr w:type="spellStart"/>
            <w:r w:rsidRPr="00E10191">
              <w:rPr>
                <w:rFonts w:eastAsia="Times New Roman"/>
                <w:w w:val="105"/>
              </w:rPr>
              <w:t>C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l</w:t>
            </w:r>
            <w:r w:rsidRPr="00E10191">
              <w:rPr>
                <w:rFonts w:eastAsia="Times New Roman"/>
                <w:spacing w:val="-1"/>
                <w:w w:val="105"/>
              </w:rPr>
              <w:t>o</w:t>
            </w:r>
            <w:r w:rsidRPr="00E10191">
              <w:rPr>
                <w:rFonts w:eastAsia="Times New Roman"/>
                <w:w w:val="105"/>
              </w:rPr>
              <w:t>r</w:t>
            </w:r>
            <w:proofErr w:type="spellEnd"/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I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k</w:t>
            </w:r>
            <w:r w:rsidRPr="00E10191">
              <w:rPr>
                <w:rFonts w:eastAsia="Times New Roman"/>
                <w:spacing w:val="-2"/>
                <w:w w:val="105"/>
              </w:rPr>
              <w:t>j</w:t>
            </w:r>
            <w:r w:rsidRPr="00E10191">
              <w:rPr>
                <w:rFonts w:eastAsia="Times New Roman"/>
                <w:w w:val="105"/>
              </w:rPr>
              <w:t>et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Pri</w:t>
            </w:r>
            <w:r w:rsidRPr="00E10191">
              <w:rPr>
                <w:rFonts w:eastAsia="Times New Roman"/>
                <w:spacing w:val="-1"/>
                <w:w w:val="105"/>
              </w:rPr>
              <w:t>n</w:t>
            </w:r>
            <w:r w:rsidRPr="00E10191">
              <w:rPr>
                <w:rFonts w:eastAsia="Times New Roman"/>
                <w:w w:val="105"/>
              </w:rPr>
              <w:t>ter</w:t>
            </w:r>
            <w:r w:rsidRPr="00E10191">
              <w:rPr>
                <w:rFonts w:eastAsia="Times New Roman"/>
                <w:spacing w:val="1"/>
                <w:w w:val="105"/>
              </w:rPr>
              <w:t xml:space="preserve"> cum </w:t>
            </w:r>
            <w:r w:rsidRPr="00E10191">
              <w:rPr>
                <w:rFonts w:eastAsia="Times New Roman"/>
                <w:w w:val="105"/>
              </w:rPr>
              <w:t>S</w:t>
            </w:r>
            <w:r w:rsidRPr="00E10191">
              <w:rPr>
                <w:rFonts w:eastAsia="Times New Roman"/>
                <w:spacing w:val="-1"/>
                <w:w w:val="105"/>
              </w:rPr>
              <w:t>c</w:t>
            </w:r>
            <w:r w:rsidRPr="00E10191">
              <w:rPr>
                <w:rFonts w:eastAsia="Times New Roman"/>
                <w:w w:val="105"/>
              </w:rPr>
              <w:t>a</w:t>
            </w:r>
            <w:r w:rsidRPr="00E10191">
              <w:rPr>
                <w:rFonts w:eastAsia="Times New Roman"/>
                <w:spacing w:val="-1"/>
                <w:w w:val="105"/>
              </w:rPr>
              <w:t>nn</w:t>
            </w:r>
            <w:r w:rsidRPr="00E10191">
              <w:rPr>
                <w:rFonts w:eastAsia="Times New Roman"/>
                <w:w w:val="105"/>
              </w:rPr>
              <w:t>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3" w:line="160" w:lineRule="exact"/>
            </w:pPr>
          </w:p>
          <w:p w:rsidR="00BD3843" w:rsidRPr="00E10191" w:rsidRDefault="00BD3843" w:rsidP="00496847">
            <w:pPr>
              <w:pStyle w:val="TableParagraph"/>
              <w:ind w:left="17"/>
              <w:rPr>
                <w:rFonts w:eastAsia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pStyle w:val="TableParagraph"/>
              <w:spacing w:before="3" w:line="160" w:lineRule="exact"/>
              <w:ind w:left="567" w:right="792"/>
            </w:pPr>
          </w:p>
          <w:p w:rsidR="00BD3843" w:rsidRPr="003372AC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3372AC">
              <w:rPr>
                <w:rFonts w:eastAsia="Times New Roman"/>
                <w:w w:val="105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11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3" w:line="10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92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8" w:line="100" w:lineRule="exact"/>
            </w:pPr>
          </w:p>
          <w:p w:rsidR="00BD3843" w:rsidRPr="00E10191" w:rsidRDefault="00BD3843" w:rsidP="00496847">
            <w:pPr>
              <w:pStyle w:val="TableParagraph"/>
              <w:rPr>
                <w:rFonts w:eastAsia="Times New Roman"/>
              </w:rPr>
            </w:pPr>
            <w:r w:rsidRPr="00E10191">
              <w:rPr>
                <w:rFonts w:eastAsia="Times New Roman"/>
              </w:rPr>
              <w:t>External Ha</w:t>
            </w:r>
            <w:r w:rsidRPr="00E10191">
              <w:rPr>
                <w:rFonts w:eastAsia="Times New Roman"/>
                <w:spacing w:val="1"/>
              </w:rPr>
              <w:t>r</w:t>
            </w:r>
            <w:r w:rsidRPr="00E10191">
              <w:rPr>
                <w:rFonts w:eastAsia="Times New Roman"/>
              </w:rPr>
              <w:t>d</w:t>
            </w:r>
            <w:r w:rsidRPr="00E10191">
              <w:rPr>
                <w:rFonts w:eastAsia="Times New Roman"/>
                <w:spacing w:val="-5"/>
              </w:rPr>
              <w:t xml:space="preserve"> </w:t>
            </w:r>
            <w:r w:rsidRPr="00E10191">
              <w:rPr>
                <w:rFonts w:eastAsia="Times New Roman"/>
                <w:spacing w:val="-1"/>
              </w:rPr>
              <w:t>D</w:t>
            </w:r>
            <w:r w:rsidRPr="00E10191">
              <w:rPr>
                <w:rFonts w:eastAsia="Times New Roman"/>
              </w:rPr>
              <w:t>isk USB 3.0</w:t>
            </w:r>
            <w:r w:rsidRPr="00E10191">
              <w:rPr>
                <w:rFonts w:eastAsia="Times New Roman"/>
                <w:spacing w:val="12"/>
              </w:rPr>
              <w:t xml:space="preserve"> </w:t>
            </w:r>
            <w:r w:rsidRPr="00E10191">
              <w:rPr>
                <w:rFonts w:eastAsia="Times New Roman"/>
              </w:rPr>
              <w:t>(2</w:t>
            </w:r>
            <w:r w:rsidRPr="00E10191">
              <w:rPr>
                <w:rFonts w:eastAsia="Times New Roman"/>
                <w:spacing w:val="-2"/>
              </w:rPr>
              <w:t xml:space="preserve"> </w:t>
            </w:r>
            <w:r w:rsidRPr="00E10191">
              <w:rPr>
                <w:rFonts w:eastAsia="Times New Roman"/>
              </w:rPr>
              <w:t xml:space="preserve">TB) </w:t>
            </w: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8" w:line="100" w:lineRule="exact"/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pStyle w:val="TableParagraph"/>
              <w:spacing w:before="3" w:line="100" w:lineRule="exact"/>
              <w:ind w:left="567" w:right="792"/>
            </w:pPr>
          </w:p>
          <w:p w:rsidR="00BD3843" w:rsidRPr="003372AC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3372AC">
              <w:rPr>
                <w:rFonts w:eastAsia="Times New Roman"/>
                <w:w w:val="105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8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line="11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63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  <w:w w:val="105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5" w:line="110" w:lineRule="exact"/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Wireless</w:t>
            </w:r>
            <w:r w:rsidRPr="00E10191">
              <w:rPr>
                <w:rFonts w:eastAsia="Times New Roman"/>
                <w:spacing w:val="-8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M</w:t>
            </w:r>
            <w:r w:rsidRPr="00E10191">
              <w:rPr>
                <w:rFonts w:eastAsia="Times New Roman"/>
                <w:spacing w:val="-1"/>
                <w:w w:val="105"/>
              </w:rPr>
              <w:t>ou</w:t>
            </w:r>
            <w:r w:rsidRPr="00E10191">
              <w:rPr>
                <w:rFonts w:eastAsia="Times New Roman"/>
                <w:w w:val="105"/>
              </w:rPr>
              <w:t>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5" w:line="110" w:lineRule="exact"/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pStyle w:val="TableParagraph"/>
              <w:spacing w:line="110" w:lineRule="exact"/>
              <w:ind w:left="567" w:right="792"/>
            </w:pPr>
          </w:p>
          <w:p w:rsidR="00BD3843" w:rsidRPr="003372AC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3372AC">
              <w:rPr>
                <w:rFonts w:eastAsia="Times New Roman"/>
                <w:w w:val="105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11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2" w:line="130" w:lineRule="exact"/>
              <w:ind w:hanging="141"/>
              <w:jc w:val="both"/>
            </w:pPr>
          </w:p>
          <w:p w:rsidR="00BD3843" w:rsidRPr="00E10191" w:rsidRDefault="00BD3843" w:rsidP="00496847">
            <w:pPr>
              <w:pStyle w:val="TableParagraph"/>
              <w:ind w:left="363" w:hanging="141"/>
              <w:jc w:val="both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  <w:w w:val="105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7" w:line="130" w:lineRule="exact"/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  <w:r w:rsidRPr="00E10191">
              <w:rPr>
                <w:rFonts w:eastAsia="Times New Roman"/>
                <w:w w:val="105"/>
              </w:rPr>
              <w:t>Wireless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M</w:t>
            </w:r>
            <w:r w:rsidRPr="00E10191">
              <w:rPr>
                <w:rFonts w:eastAsia="Times New Roman"/>
                <w:spacing w:val="-1"/>
                <w:w w:val="105"/>
              </w:rPr>
              <w:t>ou</w:t>
            </w:r>
            <w:r w:rsidRPr="00E10191">
              <w:rPr>
                <w:rFonts w:eastAsia="Times New Roman"/>
                <w:w w:val="105"/>
              </w:rPr>
              <w:t>se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+</w:t>
            </w:r>
            <w:r w:rsidRPr="00E10191">
              <w:rPr>
                <w:rFonts w:eastAsia="Times New Roman"/>
                <w:spacing w:val="-5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Key</w:t>
            </w:r>
            <w:r w:rsidRPr="00E10191">
              <w:rPr>
                <w:rFonts w:eastAsia="Times New Roman"/>
                <w:spacing w:val="-1"/>
                <w:w w:val="105"/>
              </w:rPr>
              <w:t>bo</w:t>
            </w:r>
            <w:r w:rsidRPr="00E10191">
              <w:rPr>
                <w:rFonts w:eastAsia="Times New Roman"/>
                <w:w w:val="105"/>
              </w:rPr>
              <w:t>ard</w:t>
            </w:r>
            <w:r w:rsidRPr="00E10191">
              <w:rPr>
                <w:rFonts w:eastAsia="Times New Roman"/>
                <w:spacing w:val="-4"/>
                <w:w w:val="105"/>
              </w:rPr>
              <w:t xml:space="preserve"> </w:t>
            </w:r>
            <w:r w:rsidRPr="00E10191">
              <w:rPr>
                <w:rFonts w:eastAsia="Times New Roman"/>
                <w:w w:val="105"/>
              </w:rPr>
              <w:t>C</w:t>
            </w:r>
            <w:r w:rsidRPr="00E10191">
              <w:rPr>
                <w:rFonts w:eastAsia="Times New Roman"/>
                <w:spacing w:val="-1"/>
                <w:w w:val="105"/>
              </w:rPr>
              <w:t>omb</w:t>
            </w:r>
            <w:r w:rsidRPr="00E10191">
              <w:rPr>
                <w:rFonts w:eastAsia="Times New Roman"/>
                <w:w w:val="105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7" w:line="130" w:lineRule="exact"/>
            </w:pPr>
          </w:p>
          <w:p w:rsidR="00BD3843" w:rsidRPr="00E10191" w:rsidRDefault="00BD3843" w:rsidP="00496847">
            <w:pPr>
              <w:pStyle w:val="TableParagraph"/>
              <w:ind w:left="18"/>
              <w:rPr>
                <w:rFonts w:eastAsia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pStyle w:val="TableParagraph"/>
              <w:spacing w:before="2" w:line="130" w:lineRule="exact"/>
              <w:ind w:left="567" w:right="792"/>
            </w:pPr>
          </w:p>
          <w:p w:rsidR="00BD3843" w:rsidRPr="003372AC" w:rsidRDefault="00BD3843" w:rsidP="00496847">
            <w:pPr>
              <w:pStyle w:val="TableParagraph"/>
              <w:ind w:left="567" w:right="792"/>
              <w:jc w:val="center"/>
              <w:rPr>
                <w:rFonts w:eastAsia="Times New Roman"/>
              </w:rPr>
            </w:pPr>
            <w:r w:rsidRPr="003372AC">
              <w:rPr>
                <w:rFonts w:eastAsia="Times New Roman"/>
                <w:w w:val="105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ind w:left="567" w:right="792"/>
            </w:pPr>
          </w:p>
        </w:tc>
      </w:tr>
      <w:tr w:rsidR="00BD3843" w:rsidRPr="00E10191" w:rsidTr="00496847">
        <w:trPr>
          <w:trHeight w:hRule="exact" w:val="9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E10191" w:rsidRDefault="00BD3843" w:rsidP="00496847">
            <w:pPr>
              <w:pStyle w:val="TableParagraph"/>
              <w:spacing w:before="55"/>
              <w:ind w:left="18"/>
              <w:rPr>
                <w:rFonts w:eastAsia="Times New Roman"/>
              </w:rPr>
            </w:pPr>
            <w:r w:rsidRPr="00E10191">
              <w:rPr>
                <w:rFonts w:eastAsia="Times New Roman"/>
                <w:spacing w:val="-1"/>
                <w:w w:val="105"/>
              </w:rPr>
              <w:t>To</w:t>
            </w:r>
            <w:r w:rsidRPr="00E10191">
              <w:rPr>
                <w:rFonts w:eastAsia="Times New Roman"/>
                <w:w w:val="105"/>
              </w:rPr>
              <w:t>tal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ind w:left="567" w:right="792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43" w:rsidRPr="003372AC" w:rsidRDefault="00BD3843" w:rsidP="00496847">
            <w:pPr>
              <w:ind w:left="567" w:right="792"/>
            </w:pPr>
          </w:p>
        </w:tc>
      </w:tr>
    </w:tbl>
    <w:p w:rsidR="00BD3843" w:rsidRDefault="00BD3843" w:rsidP="006C20C0">
      <w:pPr>
        <w:spacing w:before="69"/>
        <w:jc w:val="center"/>
        <w:rPr>
          <w:rFonts w:eastAsia="Times New Roman"/>
          <w:b/>
          <w:bCs/>
          <w:i/>
          <w:w w:val="105"/>
          <w:sz w:val="32"/>
          <w:szCs w:val="32"/>
        </w:rPr>
      </w:pPr>
    </w:p>
    <w:p w:rsidR="00201957" w:rsidRDefault="00201957" w:rsidP="006C20C0">
      <w:pPr>
        <w:spacing w:line="200" w:lineRule="exact"/>
        <w:rPr>
          <w:sz w:val="20"/>
          <w:szCs w:val="20"/>
        </w:rPr>
      </w:pPr>
    </w:p>
    <w:sectPr w:rsidR="00201957" w:rsidSect="00140F7D">
      <w:headerReference w:type="default" r:id="rId9"/>
      <w:pgSz w:w="12240" w:h="15840"/>
      <w:pgMar w:top="620" w:right="1700" w:bottom="280" w:left="1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BE" w:rsidRDefault="001742BE" w:rsidP="00366429">
      <w:r>
        <w:separator/>
      </w:r>
    </w:p>
  </w:endnote>
  <w:endnote w:type="continuationSeparator" w:id="0">
    <w:p w:rsidR="001742BE" w:rsidRDefault="001742BE" w:rsidP="0036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BE" w:rsidRDefault="001742BE" w:rsidP="00366429">
      <w:r>
        <w:separator/>
      </w:r>
    </w:p>
  </w:footnote>
  <w:footnote w:type="continuationSeparator" w:id="0">
    <w:p w:rsidR="001742BE" w:rsidRDefault="001742BE" w:rsidP="0036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C7" w:rsidRDefault="00D75BC7" w:rsidP="00727634">
    <w:pPr>
      <w:kinsoku w:val="0"/>
      <w:overflowPunct w:val="0"/>
      <w:spacing w:line="200" w:lineRule="exact"/>
      <w:rPr>
        <w:rFonts w:ascii="Calibri" w:eastAsia="Calibri" w:hAnsi="Calibri" w:cs="Calibri"/>
        <w:spacing w:val="-1"/>
      </w:rPr>
    </w:pPr>
    <w:r>
      <w:rPr>
        <w:rFonts w:ascii="Calibri" w:eastAsia="Calibri" w:hAnsi="Calibri" w:cs="Calibri"/>
        <w:spacing w:val="-1"/>
      </w:rPr>
      <w:t xml:space="preserve">Notice Inviting Bid- Purchase of IT Items                 Ref. No. BIRAC/HR&amp;A/007/2017/ENQ-020                                                  </w:t>
    </w:r>
  </w:p>
  <w:p w:rsidR="00D75BC7" w:rsidRDefault="00D75BC7" w:rsidP="00727634">
    <w:pPr>
      <w:kinsoku w:val="0"/>
      <w:overflowPunct w:val="0"/>
      <w:spacing w:line="200" w:lineRule="exact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EDDC9F1" wp14:editId="1D9928D3">
              <wp:simplePos x="0" y="0"/>
              <wp:positionH relativeFrom="page">
                <wp:posOffset>4518660</wp:posOffset>
              </wp:positionH>
              <wp:positionV relativeFrom="page">
                <wp:posOffset>209550</wp:posOffset>
              </wp:positionV>
              <wp:extent cx="2244090" cy="168910"/>
              <wp:effectExtent l="381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BC7" w:rsidRDefault="00D75BC7" w:rsidP="00140F7D">
                          <w:pPr>
                            <w:kinsoku w:val="0"/>
                            <w:overflowPunct w:val="0"/>
                            <w:spacing w:before="62"/>
                            <w:ind w:left="5211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highlight w:val="yellow"/>
                            </w:rPr>
                            <w:t>BIR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:highlight w:val="yellow"/>
                            </w:rPr>
                            <w:t>A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highlight w:val="yellow"/>
                            </w:rPr>
                            <w:t>C/HR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36"/>
                              <w:sz w:val="22"/>
                              <w:szCs w:val="22"/>
                              <w:highlight w:val="yellow"/>
                            </w:rPr>
                            <w:t xml:space="preserve"> 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highlight w:val="yellow"/>
                            </w:rPr>
                            <w:t>&amp;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36"/>
                              <w:sz w:val="22"/>
                              <w:szCs w:val="22"/>
                              <w:highlight w:val="yellow"/>
                            </w:rPr>
                            <w:t xml:space="preserve"> 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:highlight w:val="yellow"/>
                            </w:rPr>
                            <w:t>A/007/--------------------</w:t>
                          </w:r>
                        </w:p>
                        <w:p w:rsidR="00D75BC7" w:rsidRDefault="00D75BC7" w:rsidP="00140F7D">
                          <w:pPr>
                            <w:kinsoku w:val="0"/>
                            <w:overflowPunct w:val="0"/>
                            <w:spacing w:before="62"/>
                            <w:ind w:left="5211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highlight w:val="yellow"/>
                            </w:rPr>
                            <w:t>BIR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:highlight w:val="yellow"/>
                            </w:rPr>
                            <w:t>A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highlight w:val="yellow"/>
                            </w:rPr>
                            <w:t>C/HR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36"/>
                              <w:sz w:val="22"/>
                              <w:szCs w:val="22"/>
                              <w:highlight w:val="yellow"/>
                            </w:rPr>
                            <w:t xml:space="preserve"> 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highlight w:val="yellow"/>
                            </w:rPr>
                            <w:t>&amp;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36"/>
                              <w:sz w:val="22"/>
                              <w:szCs w:val="22"/>
                              <w:highlight w:val="yellow"/>
                            </w:rPr>
                            <w:t xml:space="preserve"> 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:highlight w:val="yellow"/>
                            </w:rPr>
                            <w:t>A/007/--------------------</w:t>
                          </w:r>
                        </w:p>
                        <w:p w:rsidR="00D75BC7" w:rsidRDefault="00D75BC7" w:rsidP="00140F7D">
                          <w:pPr>
                            <w:kinsoku w:val="0"/>
                            <w:overflowPunct w:val="0"/>
                            <w:spacing w:before="62"/>
                            <w:ind w:left="5211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highlight w:val="yellow"/>
                            </w:rPr>
                            <w:t>IR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:highlight w:val="yellow"/>
                            </w:rPr>
                            <w:t>A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highlight w:val="yellow"/>
                            </w:rPr>
                            <w:t>C/HR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36"/>
                              <w:sz w:val="22"/>
                              <w:szCs w:val="22"/>
                              <w:highlight w:val="yellow"/>
                            </w:rPr>
                            <w:t xml:space="preserve"> 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:highlight w:val="yellow"/>
                            </w:rPr>
                            <w:t>&amp;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36"/>
                              <w:sz w:val="22"/>
                              <w:szCs w:val="22"/>
                              <w:highlight w:val="yellow"/>
                            </w:rPr>
                            <w:t xml:space="preserve"> </w:t>
                          </w:r>
                          <w:r w:rsidRPr="004C0201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:highlight w:val="yellow"/>
                            </w:rPr>
                            <w:t>A/007/--------------------</w:t>
                          </w:r>
                        </w:p>
                        <w:p w:rsidR="00D75BC7" w:rsidRDefault="00D75BC7" w:rsidP="00140F7D">
                          <w:pPr>
                            <w:kinsoku w:val="0"/>
                            <w:overflowPunct w:val="0"/>
                            <w:spacing w:line="248" w:lineRule="exac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5.8pt;margin-top:16.5pt;width:176.7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Pe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ubXWGXqfgdN+DmxlhG7rsMtX9nSy/aSTkuqFix26UkkPDaAXsQnvTf3J1&#10;wtEWZDt8lBWEoXsjHdBYq86WDoqBAB269HjqjKVSwmYUERIkcFTCWbiMk9C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" o:allowincell="f" filled="f" stroked="f">
              <v:textbox inset="0,0,0,0">
                <w:txbxContent>
                  <w:p w:rsidR="00D75BC7" w:rsidRDefault="00D75BC7" w:rsidP="00140F7D">
                    <w:pPr>
                      <w:kinsoku w:val="0"/>
                      <w:overflowPunct w:val="0"/>
                      <w:spacing w:before="62"/>
                      <w:ind w:left="5211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C020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highlight w:val="yellow"/>
                      </w:rPr>
                      <w:t>BIR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:highlight w:val="yellow"/>
                      </w:rPr>
                      <w:t>A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highlight w:val="yellow"/>
                      </w:rPr>
                      <w:t>C/HR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36"/>
                        <w:sz w:val="22"/>
                        <w:szCs w:val="22"/>
                        <w:highlight w:val="yellow"/>
                      </w:rPr>
                      <w:t xml:space="preserve"> 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highlight w:val="yellow"/>
                      </w:rPr>
                      <w:t>&amp;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36"/>
                        <w:sz w:val="22"/>
                        <w:szCs w:val="22"/>
                        <w:highlight w:val="yellow"/>
                      </w:rPr>
                      <w:t xml:space="preserve"> 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:highlight w:val="yellow"/>
                      </w:rPr>
                      <w:t>A/007/--------------------</w:t>
                    </w:r>
                  </w:p>
                  <w:p w:rsidR="00D75BC7" w:rsidRDefault="00D75BC7" w:rsidP="00140F7D">
                    <w:pPr>
                      <w:kinsoku w:val="0"/>
                      <w:overflowPunct w:val="0"/>
                      <w:spacing w:before="62"/>
                      <w:ind w:left="5211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C020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highlight w:val="yellow"/>
                      </w:rPr>
                      <w:t>BIR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:highlight w:val="yellow"/>
                      </w:rPr>
                      <w:t>A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highlight w:val="yellow"/>
                      </w:rPr>
                      <w:t>C/HR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36"/>
                        <w:sz w:val="22"/>
                        <w:szCs w:val="22"/>
                        <w:highlight w:val="yellow"/>
                      </w:rPr>
                      <w:t xml:space="preserve"> 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highlight w:val="yellow"/>
                      </w:rPr>
                      <w:t>&amp;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36"/>
                        <w:sz w:val="22"/>
                        <w:szCs w:val="22"/>
                        <w:highlight w:val="yellow"/>
                      </w:rPr>
                      <w:t xml:space="preserve"> 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:highlight w:val="yellow"/>
                      </w:rPr>
                      <w:t>A/007/--------------------</w:t>
                    </w:r>
                  </w:p>
                  <w:p w:rsidR="00D75BC7" w:rsidRDefault="00D75BC7" w:rsidP="00140F7D">
                    <w:pPr>
                      <w:kinsoku w:val="0"/>
                      <w:overflowPunct w:val="0"/>
                      <w:spacing w:before="62"/>
                      <w:ind w:left="5211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C020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highlight w:val="yellow"/>
                      </w:rPr>
                      <w:t>IR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:highlight w:val="yellow"/>
                      </w:rPr>
                      <w:t>A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highlight w:val="yellow"/>
                      </w:rPr>
                      <w:t>C/HR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36"/>
                        <w:sz w:val="22"/>
                        <w:szCs w:val="22"/>
                        <w:highlight w:val="yellow"/>
                      </w:rPr>
                      <w:t xml:space="preserve"> 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:highlight w:val="yellow"/>
                      </w:rPr>
                      <w:t>&amp;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36"/>
                        <w:sz w:val="22"/>
                        <w:szCs w:val="22"/>
                        <w:highlight w:val="yellow"/>
                      </w:rPr>
                      <w:t xml:space="preserve"> </w:t>
                    </w:r>
                    <w:r w:rsidRPr="004C0201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:highlight w:val="yellow"/>
                      </w:rPr>
                      <w:t>A/007/--------------------</w:t>
                    </w:r>
                  </w:p>
                  <w:p w:rsidR="00D75BC7" w:rsidRDefault="00D75BC7" w:rsidP="00140F7D">
                    <w:pPr>
                      <w:kinsoku w:val="0"/>
                      <w:overflowPunct w:val="0"/>
                      <w:spacing w:line="248" w:lineRule="exac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Calibri" w:hAnsi="Calibri" w:cs="Calibri"/>
        <w:spacing w:val="-1"/>
      </w:rPr>
      <w:t xml:space="preserve">                                                                        </w:t>
    </w:r>
  </w:p>
  <w:p w:rsidR="00D75BC7" w:rsidRDefault="00D75BC7" w:rsidP="00727634">
    <w:pPr>
      <w:tabs>
        <w:tab w:val="left" w:pos="3866"/>
        <w:tab w:val="left" w:pos="8016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7BFED50" wp14:editId="38FFD48E">
              <wp:simplePos x="0" y="0"/>
              <wp:positionH relativeFrom="page">
                <wp:posOffset>4424680</wp:posOffset>
              </wp:positionH>
              <wp:positionV relativeFrom="page">
                <wp:posOffset>445770</wp:posOffset>
              </wp:positionV>
              <wp:extent cx="2243455" cy="16891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BC7" w:rsidRDefault="00D75BC7">
                          <w:pPr>
                            <w:kinsoku w:val="0"/>
                            <w:overflowPunct w:val="0"/>
                            <w:spacing w:line="248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8.4pt;margin-top:35.1pt;width:176.65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rFsg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" o:allowincell="f" filled="f" stroked="f">
              <v:textbox inset="0,0,0,0">
                <w:txbxContent>
                  <w:p w:rsidR="00D75BC7" w:rsidRDefault="00D75BC7">
                    <w:pPr>
                      <w:kinsoku w:val="0"/>
                      <w:overflowPunct w:val="0"/>
                      <w:spacing w:line="248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1F099BC"/>
    <w:lvl w:ilvl="0">
      <w:start w:val="1"/>
      <w:numFmt w:val="decimal"/>
      <w:lvlText w:val="%1."/>
      <w:lvlJc w:val="left"/>
      <w:pPr>
        <w:ind w:hanging="336"/>
      </w:pPr>
      <w:rPr>
        <w:rFonts w:ascii="Calibri" w:hAnsi="Calibri" w:cs="Calibri"/>
        <w:b/>
        <w:bCs/>
        <w:spacing w:val="-2"/>
        <w:w w:val="101"/>
        <w:sz w:val="26"/>
        <w:szCs w:val="26"/>
      </w:rPr>
    </w:lvl>
    <w:lvl w:ilvl="1">
      <w:start w:val="1"/>
      <w:numFmt w:val="lowerRoman"/>
      <w:lvlText w:val="%2."/>
      <w:lvlJc w:val="left"/>
      <w:pPr>
        <w:ind w:hanging="340"/>
      </w:pPr>
      <w:rPr>
        <w:rFonts w:hint="default"/>
        <w:b w:val="0"/>
        <w:bCs w:val="0"/>
        <w:spacing w:val="-1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hanging="267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BD061448"/>
    <w:lvl w:ilvl="0">
      <w:start w:val="5"/>
      <w:numFmt w:val="decimal"/>
      <w:lvlText w:val="%1"/>
      <w:lvlJc w:val="left"/>
      <w:pPr>
        <w:ind w:hanging="683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683"/>
      </w:pPr>
      <w:rPr>
        <w:rFonts w:ascii="Times New Roman" w:hAnsi="Times New Roman" w:cs="Times New Roman" w:hint="default"/>
        <w:b w:val="0"/>
        <w:bCs w:val="0"/>
        <w:w w:val="103"/>
        <w:sz w:val="24"/>
        <w:szCs w:val="24"/>
      </w:rPr>
    </w:lvl>
    <w:lvl w:ilvl="2">
      <w:start w:val="1"/>
      <w:numFmt w:val="lowerRoman"/>
      <w:lvlText w:val="(%3)"/>
      <w:lvlJc w:val="left"/>
      <w:pPr>
        <w:ind w:hanging="404"/>
      </w:pPr>
      <w:rPr>
        <w:rFonts w:ascii="Cambria" w:hAnsi="Cambria" w:cs="Cambria"/>
        <w:b w:val="0"/>
        <w:bCs w:val="0"/>
        <w:w w:val="103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340"/>
      </w:pPr>
      <w:rPr>
        <w:rFonts w:ascii="Calibri" w:hAnsi="Calibri" w:cs="Calibri"/>
        <w:b w:val="0"/>
        <w:bCs w:val="0"/>
        <w:spacing w:val="-1"/>
        <w:w w:val="103"/>
        <w:sz w:val="20"/>
        <w:szCs w:val="20"/>
      </w:rPr>
    </w:lvl>
    <w:lvl w:ilvl="1">
      <w:start w:val="1"/>
      <w:numFmt w:val="lowerRoman"/>
      <w:lvlText w:val="%2."/>
      <w:lvlJc w:val="left"/>
      <w:pPr>
        <w:ind w:hanging="236"/>
      </w:pPr>
      <w:rPr>
        <w:rFonts w:ascii="Calibri" w:hAnsi="Calibri" w:cs="Calibri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hanging="438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39"/>
      </w:pPr>
      <w:rPr>
        <w:rFonts w:ascii="Calibri" w:hAnsi="Calibri" w:cs="Calibri"/>
        <w:b/>
        <w:bCs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24D4304C"/>
    <w:lvl w:ilvl="0">
      <w:start w:val="4"/>
      <w:numFmt w:val="lowerRoman"/>
      <w:lvlText w:val="%1."/>
      <w:lvlJc w:val="left"/>
      <w:pPr>
        <w:ind w:hanging="532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1">
      <w:start w:val="2"/>
      <w:numFmt w:val="lowerLetter"/>
      <w:lvlText w:val="(%2)"/>
      <w:lvlJc w:val="left"/>
      <w:pPr>
        <w:ind w:hanging="281"/>
      </w:pPr>
      <w:rPr>
        <w:rFonts w:ascii="Times New Roman" w:hAnsi="Times New Roman" w:cs="Times New Roman" w:hint="default"/>
        <w:b w:val="0"/>
        <w:bCs w:val="0"/>
        <w:spacing w:val="-1"/>
        <w:w w:val="103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7B1521A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C51C1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B24DC"/>
    <w:multiLevelType w:val="multilevel"/>
    <w:tmpl w:val="11F099BC"/>
    <w:lvl w:ilvl="0">
      <w:start w:val="1"/>
      <w:numFmt w:val="decimal"/>
      <w:lvlText w:val="%1."/>
      <w:lvlJc w:val="left"/>
      <w:pPr>
        <w:ind w:hanging="336"/>
      </w:pPr>
      <w:rPr>
        <w:rFonts w:ascii="Calibri" w:hAnsi="Calibri" w:cs="Calibri"/>
        <w:b/>
        <w:bCs/>
        <w:spacing w:val="-2"/>
        <w:w w:val="101"/>
        <w:sz w:val="26"/>
        <w:szCs w:val="26"/>
      </w:rPr>
    </w:lvl>
    <w:lvl w:ilvl="1">
      <w:start w:val="1"/>
      <w:numFmt w:val="lowerRoman"/>
      <w:lvlText w:val="%2."/>
      <w:lvlJc w:val="left"/>
      <w:pPr>
        <w:ind w:hanging="340"/>
      </w:pPr>
      <w:rPr>
        <w:rFonts w:hint="default"/>
        <w:b w:val="0"/>
        <w:bCs w:val="0"/>
        <w:spacing w:val="-1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hanging="267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301835B4"/>
    <w:multiLevelType w:val="multilevel"/>
    <w:tmpl w:val="11F099BC"/>
    <w:lvl w:ilvl="0">
      <w:start w:val="1"/>
      <w:numFmt w:val="decimal"/>
      <w:lvlText w:val="%1."/>
      <w:lvlJc w:val="left"/>
      <w:pPr>
        <w:ind w:hanging="336"/>
      </w:pPr>
      <w:rPr>
        <w:rFonts w:ascii="Calibri" w:hAnsi="Calibri" w:cs="Calibri"/>
        <w:b/>
        <w:bCs/>
        <w:spacing w:val="-2"/>
        <w:w w:val="101"/>
        <w:sz w:val="26"/>
        <w:szCs w:val="26"/>
      </w:rPr>
    </w:lvl>
    <w:lvl w:ilvl="1">
      <w:start w:val="1"/>
      <w:numFmt w:val="lowerRoman"/>
      <w:lvlText w:val="%2."/>
      <w:lvlJc w:val="left"/>
      <w:pPr>
        <w:ind w:hanging="340"/>
      </w:pPr>
      <w:rPr>
        <w:rFonts w:hint="default"/>
        <w:b w:val="0"/>
        <w:bCs w:val="0"/>
        <w:spacing w:val="-1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hanging="267"/>
      </w:pPr>
      <w:rPr>
        <w:rFonts w:ascii="Calibri" w:hAnsi="Calibri" w:cs="Calibri"/>
        <w:b w:val="0"/>
        <w:bCs w:val="0"/>
        <w:spacing w:val="-2"/>
        <w:w w:val="103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3806741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C2CF4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4E64"/>
    <w:multiLevelType w:val="hybridMultilevel"/>
    <w:tmpl w:val="41CE0404"/>
    <w:lvl w:ilvl="0" w:tplc="B0C633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87176"/>
    <w:multiLevelType w:val="hybridMultilevel"/>
    <w:tmpl w:val="73B211A6"/>
    <w:lvl w:ilvl="0" w:tplc="63EA7D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5FA92C8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58C01064">
      <w:start w:val="1"/>
      <w:numFmt w:val="upperLetter"/>
      <w:lvlText w:val="%3."/>
      <w:lvlJc w:val="left"/>
      <w:pPr>
        <w:ind w:left="502" w:hanging="360"/>
      </w:pPr>
      <w:rPr>
        <w:b/>
        <w:sz w:val="24"/>
        <w:u w:val="single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F1AE3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C5029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04D3"/>
    <w:multiLevelType w:val="hybridMultilevel"/>
    <w:tmpl w:val="9E1E5302"/>
    <w:lvl w:ilvl="0" w:tplc="B0C63364">
      <w:start w:val="1"/>
      <w:numFmt w:val="lowerRoman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7F5E0DE5"/>
    <w:multiLevelType w:val="hybridMultilevel"/>
    <w:tmpl w:val="06F43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C0"/>
    <w:rsid w:val="00002452"/>
    <w:rsid w:val="00002583"/>
    <w:rsid w:val="00046F59"/>
    <w:rsid w:val="00051700"/>
    <w:rsid w:val="0005482A"/>
    <w:rsid w:val="00071DF1"/>
    <w:rsid w:val="00072C82"/>
    <w:rsid w:val="000736F6"/>
    <w:rsid w:val="00074C85"/>
    <w:rsid w:val="000772A5"/>
    <w:rsid w:val="000C42C0"/>
    <w:rsid w:val="000E5C74"/>
    <w:rsid w:val="000F5351"/>
    <w:rsid w:val="00110E86"/>
    <w:rsid w:val="00140F7D"/>
    <w:rsid w:val="0016323C"/>
    <w:rsid w:val="00164880"/>
    <w:rsid w:val="00166443"/>
    <w:rsid w:val="001742BE"/>
    <w:rsid w:val="001847B4"/>
    <w:rsid w:val="00190C52"/>
    <w:rsid w:val="001A139A"/>
    <w:rsid w:val="001B0697"/>
    <w:rsid w:val="001B1E00"/>
    <w:rsid w:val="001C4529"/>
    <w:rsid w:val="001C6DDA"/>
    <w:rsid w:val="001E3236"/>
    <w:rsid w:val="001F765C"/>
    <w:rsid w:val="00201957"/>
    <w:rsid w:val="00212630"/>
    <w:rsid w:val="0021509F"/>
    <w:rsid w:val="00217458"/>
    <w:rsid w:val="00221F68"/>
    <w:rsid w:val="002467F7"/>
    <w:rsid w:val="00246FB9"/>
    <w:rsid w:val="00265CF6"/>
    <w:rsid w:val="002B0902"/>
    <w:rsid w:val="00323D3A"/>
    <w:rsid w:val="00366429"/>
    <w:rsid w:val="00372E5F"/>
    <w:rsid w:val="00375597"/>
    <w:rsid w:val="00390262"/>
    <w:rsid w:val="003A0C4F"/>
    <w:rsid w:val="003A65D2"/>
    <w:rsid w:val="003B6BA0"/>
    <w:rsid w:val="003D4DBD"/>
    <w:rsid w:val="003F21C6"/>
    <w:rsid w:val="003F3A11"/>
    <w:rsid w:val="004154DE"/>
    <w:rsid w:val="00416832"/>
    <w:rsid w:val="00486BCB"/>
    <w:rsid w:val="004A0C60"/>
    <w:rsid w:val="004B189E"/>
    <w:rsid w:val="004C2FFE"/>
    <w:rsid w:val="004D70E6"/>
    <w:rsid w:val="005028D1"/>
    <w:rsid w:val="00511535"/>
    <w:rsid w:val="005762B0"/>
    <w:rsid w:val="005810D6"/>
    <w:rsid w:val="00583568"/>
    <w:rsid w:val="0059498A"/>
    <w:rsid w:val="005A7DD1"/>
    <w:rsid w:val="005A7FDE"/>
    <w:rsid w:val="005D76DB"/>
    <w:rsid w:val="005F4029"/>
    <w:rsid w:val="006303B9"/>
    <w:rsid w:val="006512F2"/>
    <w:rsid w:val="00654C18"/>
    <w:rsid w:val="006870AB"/>
    <w:rsid w:val="0069136C"/>
    <w:rsid w:val="006A4A15"/>
    <w:rsid w:val="006A5D8E"/>
    <w:rsid w:val="006B597A"/>
    <w:rsid w:val="006C20C0"/>
    <w:rsid w:val="006E047D"/>
    <w:rsid w:val="006E050B"/>
    <w:rsid w:val="00727634"/>
    <w:rsid w:val="00744E40"/>
    <w:rsid w:val="00775436"/>
    <w:rsid w:val="00791231"/>
    <w:rsid w:val="007F2723"/>
    <w:rsid w:val="00806109"/>
    <w:rsid w:val="00846FED"/>
    <w:rsid w:val="00851B58"/>
    <w:rsid w:val="008724F6"/>
    <w:rsid w:val="008B6D57"/>
    <w:rsid w:val="008C2328"/>
    <w:rsid w:val="008C47FF"/>
    <w:rsid w:val="008C579E"/>
    <w:rsid w:val="008D5553"/>
    <w:rsid w:val="008D6EC4"/>
    <w:rsid w:val="008E40E3"/>
    <w:rsid w:val="0091353A"/>
    <w:rsid w:val="0093173B"/>
    <w:rsid w:val="00974EAF"/>
    <w:rsid w:val="00991D3B"/>
    <w:rsid w:val="009A4A15"/>
    <w:rsid w:val="009B4DC0"/>
    <w:rsid w:val="009D235F"/>
    <w:rsid w:val="009E593F"/>
    <w:rsid w:val="009F1DD6"/>
    <w:rsid w:val="00A22D72"/>
    <w:rsid w:val="00A3228F"/>
    <w:rsid w:val="00A4278C"/>
    <w:rsid w:val="00A553F1"/>
    <w:rsid w:val="00AA5F6C"/>
    <w:rsid w:val="00AE4149"/>
    <w:rsid w:val="00AE777C"/>
    <w:rsid w:val="00B13214"/>
    <w:rsid w:val="00B169ED"/>
    <w:rsid w:val="00B16CC5"/>
    <w:rsid w:val="00B478EA"/>
    <w:rsid w:val="00B5141A"/>
    <w:rsid w:val="00B53B12"/>
    <w:rsid w:val="00B56AB8"/>
    <w:rsid w:val="00B6319C"/>
    <w:rsid w:val="00BB739C"/>
    <w:rsid w:val="00BD33FD"/>
    <w:rsid w:val="00BD3843"/>
    <w:rsid w:val="00BD4044"/>
    <w:rsid w:val="00BE121A"/>
    <w:rsid w:val="00BF11B7"/>
    <w:rsid w:val="00C05920"/>
    <w:rsid w:val="00C11155"/>
    <w:rsid w:val="00C22FFD"/>
    <w:rsid w:val="00C33565"/>
    <w:rsid w:val="00C347B4"/>
    <w:rsid w:val="00C3700E"/>
    <w:rsid w:val="00C4334D"/>
    <w:rsid w:val="00C43671"/>
    <w:rsid w:val="00C452A5"/>
    <w:rsid w:val="00C7123A"/>
    <w:rsid w:val="00C82BD3"/>
    <w:rsid w:val="00C940AD"/>
    <w:rsid w:val="00CB1399"/>
    <w:rsid w:val="00CB7554"/>
    <w:rsid w:val="00CD1F91"/>
    <w:rsid w:val="00CD7B9D"/>
    <w:rsid w:val="00CE67E0"/>
    <w:rsid w:val="00CF0820"/>
    <w:rsid w:val="00CF7128"/>
    <w:rsid w:val="00D011AE"/>
    <w:rsid w:val="00D23D7D"/>
    <w:rsid w:val="00D335A3"/>
    <w:rsid w:val="00D35893"/>
    <w:rsid w:val="00D46E37"/>
    <w:rsid w:val="00D56937"/>
    <w:rsid w:val="00D573DD"/>
    <w:rsid w:val="00D75BC7"/>
    <w:rsid w:val="00DA0E6C"/>
    <w:rsid w:val="00DA35F6"/>
    <w:rsid w:val="00DB4779"/>
    <w:rsid w:val="00E10191"/>
    <w:rsid w:val="00E12292"/>
    <w:rsid w:val="00E34431"/>
    <w:rsid w:val="00E376E9"/>
    <w:rsid w:val="00E83722"/>
    <w:rsid w:val="00F11DF8"/>
    <w:rsid w:val="00F45342"/>
    <w:rsid w:val="00F703C2"/>
    <w:rsid w:val="00F77B63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20C0"/>
    <w:pPr>
      <w:ind w:left="479" w:hanging="339"/>
      <w:outlineLvl w:val="0"/>
    </w:pPr>
    <w:rPr>
      <w:rFonts w:ascii="Calibri" w:hAnsi="Calibri" w:cs="Calibri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6C20C0"/>
    <w:pPr>
      <w:autoSpaceDE/>
      <w:autoSpaceDN/>
      <w:adjustRightInd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6C20C0"/>
    <w:pPr>
      <w:autoSpaceDE/>
      <w:autoSpaceDN/>
      <w:adjustRightInd/>
      <w:ind w:left="120" w:hanging="568"/>
      <w:outlineLvl w:val="2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0C0"/>
    <w:rPr>
      <w:rFonts w:ascii="Calibri" w:eastAsiaTheme="minorEastAsia" w:hAnsi="Calibri" w:cs="Calibri"/>
      <w:b/>
      <w:bCs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1"/>
    <w:rsid w:val="006C20C0"/>
    <w:rPr>
      <w:rFonts w:ascii="Arial" w:eastAsia="Arial" w:hAnsi="Arial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C20C0"/>
    <w:rPr>
      <w:rFonts w:ascii="Arial" w:eastAsia="Arial" w:hAnsi="Arial" w:cs="Times New Roman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20C0"/>
    <w:pPr>
      <w:ind w:left="579" w:hanging="522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20C0"/>
    <w:rPr>
      <w:rFonts w:ascii="Calibri" w:eastAsiaTheme="minorEastAsia" w:hAnsi="Calibri" w:cs="Calibri"/>
      <w:sz w:val="20"/>
      <w:szCs w:val="20"/>
      <w:lang w:eastAsia="en-IN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6C20C0"/>
  </w:style>
  <w:style w:type="paragraph" w:customStyle="1" w:styleId="TableParagraph">
    <w:name w:val="Table Paragraph"/>
    <w:basedOn w:val="Normal"/>
    <w:uiPriority w:val="1"/>
    <w:qFormat/>
    <w:rsid w:val="006C20C0"/>
  </w:style>
  <w:style w:type="paragraph" w:styleId="Header">
    <w:name w:val="header"/>
    <w:basedOn w:val="Normal"/>
    <w:link w:val="HeaderChar"/>
    <w:uiPriority w:val="99"/>
    <w:unhideWhenUsed/>
    <w:rsid w:val="006C2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C2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ListParagraphChar">
    <w:name w:val="List Paragraph Char"/>
    <w:aliases w:val="List Paragraph 1 Char"/>
    <w:link w:val="ListParagraph"/>
    <w:uiPriority w:val="1"/>
    <w:locked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C20C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70C0"/>
    </w:rPr>
  </w:style>
  <w:style w:type="paragraph" w:customStyle="1" w:styleId="xl81">
    <w:name w:val="xl81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6C20C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C20C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6C20C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108">
    <w:name w:val="xl108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109">
    <w:name w:val="xl109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6C20C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6C20C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6C20C0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C20C0"/>
  </w:style>
  <w:style w:type="table" w:customStyle="1" w:styleId="TableGrid1">
    <w:name w:val="Table Grid1"/>
    <w:basedOn w:val="TableNormal"/>
    <w:next w:val="TableGrid"/>
    <w:uiPriority w:val="39"/>
    <w:rsid w:val="006C20C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C0"/>
    <w:pPr>
      <w:autoSpaceDE/>
      <w:autoSpaceDN/>
      <w:adjustRightInd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C0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6C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C0"/>
    <w:pPr>
      <w:autoSpaceDE/>
      <w:autoSpaceDN/>
      <w:adjustRightInd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C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C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20C0"/>
    <w:pPr>
      <w:ind w:left="479" w:hanging="339"/>
      <w:outlineLvl w:val="0"/>
    </w:pPr>
    <w:rPr>
      <w:rFonts w:ascii="Calibri" w:hAnsi="Calibri" w:cs="Calibri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6C20C0"/>
    <w:pPr>
      <w:autoSpaceDE/>
      <w:autoSpaceDN/>
      <w:adjustRightInd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6C20C0"/>
    <w:pPr>
      <w:autoSpaceDE/>
      <w:autoSpaceDN/>
      <w:adjustRightInd/>
      <w:ind w:left="120" w:hanging="568"/>
      <w:outlineLvl w:val="2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20C0"/>
    <w:rPr>
      <w:rFonts w:ascii="Calibri" w:eastAsiaTheme="minorEastAsia" w:hAnsi="Calibri" w:cs="Calibri"/>
      <w:b/>
      <w:bCs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1"/>
    <w:rsid w:val="006C20C0"/>
    <w:rPr>
      <w:rFonts w:ascii="Arial" w:eastAsia="Arial" w:hAnsi="Arial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C20C0"/>
    <w:rPr>
      <w:rFonts w:ascii="Arial" w:eastAsia="Arial" w:hAnsi="Arial" w:cs="Times New Roman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20C0"/>
    <w:pPr>
      <w:ind w:left="579" w:hanging="522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20C0"/>
    <w:rPr>
      <w:rFonts w:ascii="Calibri" w:eastAsiaTheme="minorEastAsia" w:hAnsi="Calibri" w:cs="Calibri"/>
      <w:sz w:val="20"/>
      <w:szCs w:val="20"/>
      <w:lang w:eastAsia="en-IN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6C20C0"/>
  </w:style>
  <w:style w:type="paragraph" w:customStyle="1" w:styleId="TableParagraph">
    <w:name w:val="Table Paragraph"/>
    <w:basedOn w:val="Normal"/>
    <w:uiPriority w:val="1"/>
    <w:qFormat/>
    <w:rsid w:val="006C20C0"/>
  </w:style>
  <w:style w:type="paragraph" w:styleId="Header">
    <w:name w:val="header"/>
    <w:basedOn w:val="Normal"/>
    <w:link w:val="HeaderChar"/>
    <w:uiPriority w:val="99"/>
    <w:unhideWhenUsed/>
    <w:rsid w:val="006C2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C2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ListParagraphChar">
    <w:name w:val="List Paragraph Char"/>
    <w:aliases w:val="List Paragraph 1 Char"/>
    <w:link w:val="ListParagraph"/>
    <w:uiPriority w:val="1"/>
    <w:locked/>
    <w:rsid w:val="006C20C0"/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C20C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6">
    <w:name w:val="xl7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0070C0"/>
    </w:rPr>
  </w:style>
  <w:style w:type="paragraph" w:customStyle="1" w:styleId="xl81">
    <w:name w:val="xl81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82">
    <w:name w:val="xl82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3">
    <w:name w:val="xl83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6C20C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C20C0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6C20C0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C2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C20C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6C2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6C20C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108">
    <w:name w:val="xl108"/>
    <w:basedOn w:val="Normal"/>
    <w:rsid w:val="006C20C0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109">
    <w:name w:val="xl109"/>
    <w:basedOn w:val="Normal"/>
    <w:rsid w:val="006C2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6C20C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6C20C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3">
    <w:name w:val="xl113"/>
    <w:basedOn w:val="Normal"/>
    <w:rsid w:val="006C2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6C20C0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C20C0"/>
  </w:style>
  <w:style w:type="table" w:customStyle="1" w:styleId="TableGrid1">
    <w:name w:val="Table Grid1"/>
    <w:basedOn w:val="TableNormal"/>
    <w:next w:val="TableGrid"/>
    <w:uiPriority w:val="39"/>
    <w:rsid w:val="006C20C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C0"/>
    <w:pPr>
      <w:autoSpaceDE/>
      <w:autoSpaceDN/>
      <w:adjustRightInd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C0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6C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C0"/>
    <w:pPr>
      <w:autoSpaceDE/>
      <w:autoSpaceDN/>
      <w:adjustRightInd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C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C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3F14-0D40-4548-9506-738D5924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</dc:creator>
  <cp:lastModifiedBy>Maya Tripathi</cp:lastModifiedBy>
  <cp:revision>2</cp:revision>
  <cp:lastPrinted>2017-11-22T03:05:00Z</cp:lastPrinted>
  <dcterms:created xsi:type="dcterms:W3CDTF">2017-11-22T10:58:00Z</dcterms:created>
  <dcterms:modified xsi:type="dcterms:W3CDTF">2017-11-22T10:58:00Z</dcterms:modified>
</cp:coreProperties>
</file>